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75" w:rsidRPr="000A2C34" w:rsidRDefault="00D84875" w:rsidP="00B939DC">
      <w:pPr>
        <w:spacing w:line="276" w:lineRule="auto"/>
        <w:rPr>
          <w:color w:val="FFFFFF"/>
          <w:sz w:val="12"/>
          <w:szCs w:val="12"/>
        </w:rPr>
      </w:pPr>
      <w:bookmarkStart w:id="0" w:name="_GoBack"/>
      <w:bookmarkEnd w:id="0"/>
    </w:p>
    <w:p w:rsidR="00D84875" w:rsidRDefault="00D84875" w:rsidP="00B939DC">
      <w:pPr>
        <w:spacing w:line="276" w:lineRule="auto"/>
        <w:rPr>
          <w:color w:val="FFFFFF"/>
          <w:sz w:val="28"/>
          <w:szCs w:val="28"/>
        </w:rPr>
      </w:pPr>
      <w:r w:rsidRPr="00D84875">
        <w:rPr>
          <w:color w:val="FFFFFF"/>
          <w:sz w:val="28"/>
          <w:szCs w:val="28"/>
        </w:rPr>
        <w:t xml:space="preserve">Supplementary application form for registration for the </w:t>
      </w:r>
      <w:r w:rsidR="008501B3">
        <w:rPr>
          <w:color w:val="FFFFFF"/>
          <w:sz w:val="28"/>
          <w:szCs w:val="28"/>
        </w:rPr>
        <w:t xml:space="preserve">Rural and </w:t>
      </w:r>
      <w:r w:rsidRPr="00D84875">
        <w:rPr>
          <w:color w:val="FFFFFF"/>
          <w:sz w:val="28"/>
          <w:szCs w:val="28"/>
        </w:rPr>
        <w:t>Remote Kindergarten Pilot to be completed in additio</w:t>
      </w:r>
      <w:r w:rsidR="008501B3">
        <w:rPr>
          <w:color w:val="FFFFFF"/>
          <w:sz w:val="28"/>
          <w:szCs w:val="28"/>
        </w:rPr>
        <w:t>n to approved form ARPP-1 V4</w:t>
      </w:r>
    </w:p>
    <w:p w:rsidR="00B939DC" w:rsidRPr="00D84875" w:rsidRDefault="00B939DC" w:rsidP="00B939DC">
      <w:pPr>
        <w:spacing w:line="276" w:lineRule="auto"/>
        <w:rPr>
          <w:color w:val="FFFFFF"/>
          <w:sz w:val="22"/>
          <w:szCs w:val="22"/>
        </w:rPr>
      </w:pPr>
      <w:r w:rsidRPr="00D84875">
        <w:rPr>
          <w:color w:val="FFFFFF"/>
          <w:sz w:val="22"/>
          <w:szCs w:val="22"/>
        </w:rPr>
        <w:t>Forms for the delivery of Kindergarten delivered in a composite setting in a State School</w:t>
      </w:r>
    </w:p>
    <w:p w:rsidR="00B939DC" w:rsidRPr="00B81F0F" w:rsidRDefault="0046394A" w:rsidP="00B939DC">
      <w:pPr>
        <w:spacing w:after="200" w:line="276" w:lineRule="auto"/>
        <w:rPr>
          <w:color w:val="FFFFFF"/>
          <w:sz w:val="22"/>
          <w:szCs w:val="22"/>
        </w:rPr>
      </w:pPr>
      <w:r>
        <w:rPr>
          <w:color w:val="FFFFFF"/>
          <w:sz w:val="22"/>
          <w:szCs w:val="22"/>
        </w:rPr>
        <w:t xml:space="preserve">November </w:t>
      </w:r>
      <w:r w:rsidR="00B939DC" w:rsidRPr="00B81F0F">
        <w:rPr>
          <w:color w:val="FFFFFF"/>
          <w:sz w:val="22"/>
          <w:szCs w:val="22"/>
        </w:rPr>
        <w:t>2016</w:t>
      </w:r>
    </w:p>
    <w:p w:rsidR="00E408C5" w:rsidRPr="009B0517" w:rsidRDefault="0046394A" w:rsidP="00E408C5">
      <w:pPr>
        <w:tabs>
          <w:tab w:val="left" w:pos="10204"/>
        </w:tabs>
        <w:ind w:left="-284" w:right="-2"/>
        <w:jc w:val="both"/>
        <w:rPr>
          <w:rFonts w:ascii="Arial Narrow" w:hAnsi="Arial Narrow" w:cs="Arial"/>
          <w:sz w:val="20"/>
        </w:rPr>
      </w:pPr>
      <w:r w:rsidRPr="009B0517">
        <w:rPr>
          <w:rFonts w:ascii="Arial Narrow" w:hAnsi="Arial Narrow" w:cs="Arial"/>
          <w:b/>
          <w:sz w:val="20"/>
        </w:rPr>
        <w:t>E</w:t>
      </w:r>
      <w:r w:rsidR="00E408C5" w:rsidRPr="009B0517">
        <w:rPr>
          <w:rFonts w:ascii="Arial Narrow" w:hAnsi="Arial Narrow" w:cs="Arial"/>
          <w:b/>
          <w:sz w:val="20"/>
        </w:rPr>
        <w:t>mergency contacts</w:t>
      </w:r>
      <w:r w:rsidRPr="009B0517">
        <w:rPr>
          <w:rFonts w:ascii="Arial Narrow" w:hAnsi="Arial Narrow" w:cs="Arial"/>
          <w:b/>
          <w:sz w:val="20"/>
        </w:rPr>
        <w:t xml:space="preserve"> and Immunisation Status</w:t>
      </w:r>
    </w:p>
    <w:p w:rsidR="00E408C5" w:rsidRPr="009B0517" w:rsidRDefault="00E408C5" w:rsidP="00E408C5">
      <w:pPr>
        <w:pStyle w:val="CommentText"/>
        <w:ind w:left="-284"/>
        <w:jc w:val="both"/>
        <w:rPr>
          <w:rFonts w:ascii="Arial Narrow" w:hAnsi="Arial Narrow" w:cs="Arial"/>
        </w:rPr>
      </w:pPr>
      <w:r w:rsidRPr="009B0517">
        <w:rPr>
          <w:rFonts w:ascii="Arial Narrow" w:hAnsi="Arial Narrow" w:cs="Arial"/>
        </w:rPr>
        <w:t xml:space="preserve">Parents must indicate if they are an emergency contact.  Contact details about additional emergency contacts are also required. Information must also be provided regarding the child’s immunisation status. </w:t>
      </w:r>
    </w:p>
    <w:p w:rsidR="00E408C5" w:rsidRPr="009B0517" w:rsidRDefault="00E408C5" w:rsidP="00E408C5">
      <w:pPr>
        <w:widowControl w:val="0"/>
        <w:tabs>
          <w:tab w:val="left" w:pos="10204"/>
        </w:tabs>
        <w:autoSpaceDE w:val="0"/>
        <w:autoSpaceDN w:val="0"/>
        <w:adjustRightInd w:val="0"/>
        <w:ind w:left="-284" w:right="-2"/>
        <w:jc w:val="both"/>
        <w:rPr>
          <w:rFonts w:ascii="Arial Narrow" w:hAnsi="Arial Narrow" w:cs="Arial"/>
          <w:sz w:val="20"/>
        </w:rPr>
      </w:pPr>
    </w:p>
    <w:p w:rsidR="00E408C5" w:rsidRPr="009B0517" w:rsidRDefault="00E408C5" w:rsidP="00E408C5">
      <w:pPr>
        <w:tabs>
          <w:tab w:val="left" w:pos="10204"/>
        </w:tabs>
        <w:ind w:left="-284" w:right="-2"/>
        <w:jc w:val="both"/>
        <w:rPr>
          <w:rFonts w:ascii="Arial Narrow" w:hAnsi="Arial Narrow" w:cs="Arial"/>
          <w:b/>
          <w:sz w:val="20"/>
        </w:rPr>
      </w:pPr>
      <w:r w:rsidRPr="009B0517">
        <w:rPr>
          <w:rFonts w:ascii="Arial Narrow" w:hAnsi="Arial Narrow" w:cs="Arial"/>
          <w:b/>
          <w:sz w:val="20"/>
        </w:rPr>
        <w:t>Court Orders</w:t>
      </w:r>
    </w:p>
    <w:p w:rsidR="00E408C5" w:rsidRPr="009B0517" w:rsidRDefault="00E408C5" w:rsidP="00E408C5">
      <w:pPr>
        <w:widowControl w:val="0"/>
        <w:tabs>
          <w:tab w:val="left" w:pos="10204"/>
        </w:tabs>
        <w:autoSpaceDE w:val="0"/>
        <w:autoSpaceDN w:val="0"/>
        <w:adjustRightInd w:val="0"/>
        <w:ind w:left="-284" w:right="-2"/>
        <w:jc w:val="both"/>
        <w:rPr>
          <w:rFonts w:ascii="Arial Narrow" w:hAnsi="Arial Narrow" w:cs="Arial"/>
          <w:sz w:val="20"/>
        </w:rPr>
      </w:pPr>
      <w:r w:rsidRPr="009B0517">
        <w:rPr>
          <w:rFonts w:ascii="Arial Narrow" w:hAnsi="Arial Narrow" w:cs="Arial"/>
          <w:sz w:val="20"/>
        </w:rPr>
        <w:t xml:space="preserve">Details of any court orders, parenting orders or parenting plans relating to powers, duties, responsibilities or authorities of any person in relation to the child or access to the child, should be provided to the remote kindergarten service. Details of any other orders concerning the welfare and safety of the child should also be provided to the service. </w:t>
      </w:r>
      <w:r w:rsidR="00996381">
        <w:rPr>
          <w:rFonts w:ascii="Arial Narrow" w:hAnsi="Arial Narrow" w:cs="Arial"/>
          <w:sz w:val="20"/>
        </w:rPr>
        <w:t>N</w:t>
      </w:r>
      <w:r w:rsidRPr="009B0517">
        <w:rPr>
          <w:rFonts w:ascii="Arial Narrow" w:hAnsi="Arial Narrow" w:cs="Arial"/>
          <w:sz w:val="20"/>
        </w:rPr>
        <w:t>ew or updated orders should be provided when issued.</w:t>
      </w:r>
    </w:p>
    <w:p w:rsidR="00E408C5" w:rsidRPr="00B771A0" w:rsidRDefault="00E408C5" w:rsidP="00A70C70">
      <w:pPr>
        <w:ind w:left="-284"/>
        <w:rPr>
          <w:sz w:val="20"/>
        </w:rPr>
      </w:pPr>
    </w:p>
    <w:p w:rsidR="00B771A0" w:rsidRPr="00F24225" w:rsidRDefault="00B771A0" w:rsidP="00B771A0">
      <w:pPr>
        <w:tabs>
          <w:tab w:val="left" w:pos="10204"/>
        </w:tabs>
        <w:ind w:left="-284" w:right="-2"/>
        <w:jc w:val="both"/>
        <w:rPr>
          <w:rFonts w:ascii="Arial Narrow" w:hAnsi="Arial Narrow" w:cs="Arial"/>
          <w:b/>
          <w:sz w:val="20"/>
        </w:rPr>
      </w:pPr>
      <w:r w:rsidRPr="00F24225">
        <w:rPr>
          <w:rFonts w:ascii="Arial Narrow" w:hAnsi="Arial Narrow" w:cs="Arial"/>
          <w:b/>
          <w:sz w:val="20"/>
        </w:rPr>
        <w:t xml:space="preserve">Please provide </w:t>
      </w:r>
      <w:r w:rsidR="0077219F">
        <w:rPr>
          <w:rFonts w:ascii="Arial Narrow" w:hAnsi="Arial Narrow" w:cs="Arial"/>
          <w:b/>
          <w:sz w:val="20"/>
        </w:rPr>
        <w:t>information</w:t>
      </w:r>
      <w:r w:rsidRPr="00F24225">
        <w:rPr>
          <w:rFonts w:ascii="Arial Narrow" w:hAnsi="Arial Narrow" w:cs="Arial"/>
          <w:b/>
          <w:sz w:val="20"/>
        </w:rPr>
        <w:t xml:space="preserve"> for the following persons listed on the main </w:t>
      </w:r>
      <w:r w:rsidR="00516D56" w:rsidRPr="00F24225">
        <w:rPr>
          <w:rFonts w:ascii="Arial Narrow" w:hAnsi="Arial Narrow" w:cs="Arial"/>
          <w:b/>
          <w:sz w:val="20"/>
        </w:rPr>
        <w:t>registration</w:t>
      </w:r>
      <w:r w:rsidRPr="00F24225">
        <w:rPr>
          <w:rFonts w:ascii="Arial Narrow" w:hAnsi="Arial Narrow" w:cs="Arial"/>
          <w:b/>
          <w:sz w:val="20"/>
        </w:rPr>
        <w:t xml:space="preserve"> form</w:t>
      </w:r>
      <w:r w:rsidR="00D5493A">
        <w:rPr>
          <w:rFonts w:ascii="Arial Narrow" w:hAnsi="Arial Narrow" w:cs="Arial"/>
          <w:b/>
          <w:sz w:val="20"/>
        </w:rPr>
        <w:t xml:space="preserve"> (under family details – page 4)</w:t>
      </w:r>
    </w:p>
    <w:tbl>
      <w:tblPr>
        <w:tblStyle w:val="TableGrid"/>
        <w:tblW w:w="0" w:type="auto"/>
        <w:tblInd w:w="-176" w:type="dxa"/>
        <w:tblLook w:val="04A0" w:firstRow="1" w:lastRow="0" w:firstColumn="1" w:lastColumn="0" w:noHBand="0" w:noVBand="1"/>
      </w:tblPr>
      <w:tblGrid>
        <w:gridCol w:w="986"/>
        <w:gridCol w:w="2233"/>
        <w:gridCol w:w="3416"/>
        <w:gridCol w:w="3283"/>
      </w:tblGrid>
      <w:tr w:rsidR="00B771A0" w:rsidTr="0077219F">
        <w:trPr>
          <w:trHeight w:val="261"/>
        </w:trPr>
        <w:tc>
          <w:tcPr>
            <w:tcW w:w="993" w:type="dxa"/>
            <w:shd w:val="clear" w:color="auto" w:fill="A6A6A6"/>
          </w:tcPr>
          <w:p w:rsidR="00B771A0" w:rsidRPr="00B771A0" w:rsidRDefault="00B771A0" w:rsidP="005816DA">
            <w:pPr>
              <w:rPr>
                <w:rFonts w:ascii="Arial Narrow" w:hAnsi="Arial Narrow"/>
                <w:b/>
              </w:rPr>
            </w:pPr>
          </w:p>
        </w:tc>
        <w:tc>
          <w:tcPr>
            <w:tcW w:w="2268" w:type="dxa"/>
            <w:shd w:val="clear" w:color="auto" w:fill="A6A6A6"/>
          </w:tcPr>
          <w:p w:rsidR="00B771A0" w:rsidRPr="00B771A0" w:rsidRDefault="00B771A0" w:rsidP="005816DA">
            <w:pPr>
              <w:rPr>
                <w:rFonts w:ascii="Arial Narrow" w:hAnsi="Arial Narrow" w:cs="Arial"/>
                <w:b/>
                <w:sz w:val="20"/>
                <w:szCs w:val="20"/>
              </w:rPr>
            </w:pPr>
            <w:r w:rsidRPr="00B771A0">
              <w:rPr>
                <w:rFonts w:ascii="Arial Narrow" w:hAnsi="Arial Narrow" w:cs="Arial"/>
                <w:b/>
                <w:sz w:val="20"/>
                <w:szCs w:val="20"/>
              </w:rPr>
              <w:t>Name</w:t>
            </w:r>
          </w:p>
        </w:tc>
        <w:tc>
          <w:tcPr>
            <w:tcW w:w="3473" w:type="dxa"/>
            <w:tcBorders>
              <w:bottom w:val="single" w:sz="4" w:space="0" w:color="auto"/>
            </w:tcBorders>
            <w:shd w:val="clear" w:color="auto" w:fill="A6A6A6"/>
          </w:tcPr>
          <w:p w:rsidR="00B771A0" w:rsidRPr="00B771A0" w:rsidRDefault="00B771A0" w:rsidP="005816DA">
            <w:pPr>
              <w:rPr>
                <w:rFonts w:ascii="Arial Narrow" w:hAnsi="Arial Narrow" w:cs="Arial"/>
                <w:b/>
                <w:sz w:val="20"/>
              </w:rPr>
            </w:pPr>
            <w:r w:rsidRPr="00B771A0">
              <w:rPr>
                <w:rFonts w:ascii="Arial Narrow" w:hAnsi="Arial Narrow" w:cs="Arial"/>
                <w:b/>
                <w:sz w:val="20"/>
                <w:szCs w:val="20"/>
              </w:rPr>
              <w:t>Address</w:t>
            </w:r>
          </w:p>
        </w:tc>
        <w:tc>
          <w:tcPr>
            <w:tcW w:w="3331" w:type="dxa"/>
            <w:tcBorders>
              <w:bottom w:val="single" w:sz="4" w:space="0" w:color="auto"/>
            </w:tcBorders>
            <w:shd w:val="clear" w:color="auto" w:fill="A6A6A6"/>
          </w:tcPr>
          <w:p w:rsidR="00B771A0" w:rsidRPr="00B771A0" w:rsidRDefault="0077219F" w:rsidP="0077219F">
            <w:pPr>
              <w:rPr>
                <w:rFonts w:ascii="Arial Narrow" w:hAnsi="Arial Narrow" w:cs="Arial"/>
                <w:b/>
                <w:sz w:val="20"/>
                <w:szCs w:val="20"/>
              </w:rPr>
            </w:pPr>
            <w:r>
              <w:rPr>
                <w:rFonts w:ascii="Arial Narrow" w:hAnsi="Arial Narrow" w:cs="Arial"/>
                <w:b/>
                <w:sz w:val="20"/>
                <w:szCs w:val="20"/>
              </w:rPr>
              <w:t>Cultural background / language spoken</w:t>
            </w:r>
            <w:r w:rsidR="00A71CFE">
              <w:rPr>
                <w:rFonts w:ascii="Arial Narrow" w:hAnsi="Arial Narrow" w:cs="Arial"/>
                <w:b/>
                <w:sz w:val="20"/>
                <w:szCs w:val="20"/>
              </w:rPr>
              <w:t xml:space="preserve"> (if applicable)</w:t>
            </w:r>
          </w:p>
        </w:tc>
      </w:tr>
      <w:tr w:rsidR="00B771A0" w:rsidTr="0077219F">
        <w:tc>
          <w:tcPr>
            <w:tcW w:w="993" w:type="dxa"/>
          </w:tcPr>
          <w:p w:rsidR="00B771A0" w:rsidRPr="00B771A0" w:rsidRDefault="00B771A0" w:rsidP="00B771A0">
            <w:pPr>
              <w:spacing w:before="40" w:after="40"/>
              <w:rPr>
                <w:rFonts w:ascii="Arial Narrow" w:hAnsi="Arial Narrow"/>
                <w:b/>
                <w:sz w:val="20"/>
                <w:szCs w:val="20"/>
              </w:rPr>
            </w:pPr>
            <w:r w:rsidRPr="00B771A0">
              <w:rPr>
                <w:rFonts w:ascii="Arial Narrow" w:hAnsi="Arial Narrow"/>
                <w:b/>
                <w:sz w:val="20"/>
                <w:szCs w:val="20"/>
              </w:rPr>
              <w:t>Parent 1</w:t>
            </w:r>
          </w:p>
        </w:tc>
        <w:tc>
          <w:tcPr>
            <w:tcW w:w="2268" w:type="dxa"/>
          </w:tcPr>
          <w:p w:rsidR="00B771A0" w:rsidRPr="00B771A0" w:rsidRDefault="00B771A0" w:rsidP="005816DA">
            <w:pPr>
              <w:spacing w:before="40" w:after="40"/>
              <w:rPr>
                <w:rFonts w:ascii="Arial Narrow" w:hAnsi="Arial Narrow"/>
                <w:b/>
              </w:rPr>
            </w:pPr>
          </w:p>
        </w:tc>
        <w:tc>
          <w:tcPr>
            <w:tcW w:w="3473" w:type="dxa"/>
            <w:shd w:val="clear" w:color="auto" w:fill="FFFFFF"/>
          </w:tcPr>
          <w:p w:rsidR="00B771A0" w:rsidRPr="00B771A0" w:rsidRDefault="00B771A0" w:rsidP="005816DA">
            <w:pPr>
              <w:spacing w:before="40" w:after="40"/>
              <w:rPr>
                <w:rFonts w:ascii="Arial Narrow" w:hAnsi="Arial Narrow"/>
                <w:b/>
              </w:rPr>
            </w:pPr>
          </w:p>
        </w:tc>
        <w:tc>
          <w:tcPr>
            <w:tcW w:w="3331" w:type="dxa"/>
            <w:shd w:val="clear" w:color="auto" w:fill="FFFFFF" w:themeFill="background1"/>
          </w:tcPr>
          <w:p w:rsidR="00B771A0" w:rsidRPr="00B771A0" w:rsidRDefault="00B771A0" w:rsidP="00D5493A">
            <w:pPr>
              <w:spacing w:before="40" w:after="40"/>
              <w:rPr>
                <w:rFonts w:ascii="Arial Narrow" w:hAnsi="Arial Narrow"/>
                <w:b/>
              </w:rPr>
            </w:pPr>
          </w:p>
        </w:tc>
      </w:tr>
      <w:tr w:rsidR="00D5493A" w:rsidTr="0077219F">
        <w:tc>
          <w:tcPr>
            <w:tcW w:w="993" w:type="dxa"/>
          </w:tcPr>
          <w:p w:rsidR="00D5493A" w:rsidRPr="00B771A0" w:rsidRDefault="00D5493A" w:rsidP="00B771A0">
            <w:pPr>
              <w:spacing w:before="40" w:after="40"/>
              <w:rPr>
                <w:rFonts w:ascii="Arial Narrow" w:hAnsi="Arial Narrow"/>
                <w:b/>
                <w:sz w:val="20"/>
                <w:szCs w:val="20"/>
              </w:rPr>
            </w:pPr>
            <w:r w:rsidRPr="00B771A0">
              <w:rPr>
                <w:rFonts w:ascii="Arial Narrow" w:hAnsi="Arial Narrow"/>
                <w:b/>
                <w:sz w:val="20"/>
                <w:szCs w:val="20"/>
              </w:rPr>
              <w:t>Parent 2</w:t>
            </w:r>
          </w:p>
        </w:tc>
        <w:tc>
          <w:tcPr>
            <w:tcW w:w="2268" w:type="dxa"/>
          </w:tcPr>
          <w:p w:rsidR="00D5493A" w:rsidRPr="00B771A0" w:rsidRDefault="00D5493A" w:rsidP="005816DA">
            <w:pPr>
              <w:spacing w:before="40" w:after="40"/>
              <w:rPr>
                <w:rFonts w:ascii="Arial Narrow" w:hAnsi="Arial Narrow"/>
                <w:b/>
              </w:rPr>
            </w:pPr>
          </w:p>
        </w:tc>
        <w:tc>
          <w:tcPr>
            <w:tcW w:w="3473" w:type="dxa"/>
            <w:shd w:val="clear" w:color="auto" w:fill="FFFFFF"/>
          </w:tcPr>
          <w:p w:rsidR="00D5493A" w:rsidRPr="00B771A0" w:rsidRDefault="00D5493A" w:rsidP="005816DA">
            <w:pPr>
              <w:spacing w:before="40" w:after="40"/>
              <w:rPr>
                <w:rFonts w:ascii="Arial Narrow" w:hAnsi="Arial Narrow"/>
                <w:b/>
              </w:rPr>
            </w:pPr>
          </w:p>
        </w:tc>
        <w:tc>
          <w:tcPr>
            <w:tcW w:w="3331" w:type="dxa"/>
            <w:shd w:val="clear" w:color="auto" w:fill="FFFFFF" w:themeFill="background1"/>
          </w:tcPr>
          <w:p w:rsidR="00D5493A" w:rsidRPr="00B771A0" w:rsidRDefault="00D5493A" w:rsidP="00A9769F">
            <w:pPr>
              <w:spacing w:before="40" w:after="40"/>
              <w:rPr>
                <w:rFonts w:ascii="Arial Narrow" w:hAnsi="Arial Narrow"/>
                <w:b/>
              </w:rPr>
            </w:pPr>
          </w:p>
        </w:tc>
      </w:tr>
    </w:tbl>
    <w:p w:rsidR="00B771A0" w:rsidRPr="009B0517" w:rsidRDefault="00B771A0" w:rsidP="00B771A0">
      <w:pPr>
        <w:tabs>
          <w:tab w:val="left" w:pos="10204"/>
        </w:tabs>
        <w:ind w:left="-284" w:right="-2"/>
        <w:jc w:val="both"/>
        <w:rPr>
          <w:rFonts w:cs="Arial"/>
          <w:b/>
          <w:sz w:val="12"/>
          <w:szCs w:val="12"/>
        </w:rPr>
      </w:pPr>
    </w:p>
    <w:p w:rsidR="00E408C5" w:rsidRPr="00F24225" w:rsidRDefault="00E408C5" w:rsidP="00B771A0">
      <w:pPr>
        <w:tabs>
          <w:tab w:val="left" w:pos="10204"/>
        </w:tabs>
        <w:ind w:left="-284" w:right="-2"/>
        <w:jc w:val="both"/>
        <w:rPr>
          <w:rFonts w:ascii="Arial Narrow" w:hAnsi="Arial Narrow" w:cs="Arial"/>
          <w:b/>
          <w:sz w:val="20"/>
        </w:rPr>
      </w:pPr>
      <w:r w:rsidRPr="00F24225">
        <w:rPr>
          <w:rFonts w:ascii="Arial Narrow" w:hAnsi="Arial Narrow" w:cs="Arial"/>
          <w:b/>
          <w:sz w:val="20"/>
        </w:rPr>
        <w:t xml:space="preserve">Please provide </w:t>
      </w:r>
      <w:r w:rsidR="00B771A0" w:rsidRPr="00F24225">
        <w:rPr>
          <w:rFonts w:ascii="Arial Narrow" w:hAnsi="Arial Narrow" w:cs="Arial"/>
          <w:b/>
          <w:sz w:val="20"/>
        </w:rPr>
        <w:t xml:space="preserve">contact information </w:t>
      </w:r>
      <w:r w:rsidRPr="00F24225">
        <w:rPr>
          <w:rFonts w:ascii="Arial Narrow" w:hAnsi="Arial Narrow" w:cs="Arial"/>
          <w:b/>
          <w:sz w:val="20"/>
        </w:rPr>
        <w:t xml:space="preserve">for the following persons </w:t>
      </w:r>
      <w:r w:rsidR="00516D56" w:rsidRPr="00F24225">
        <w:rPr>
          <w:rFonts w:ascii="Arial Narrow" w:hAnsi="Arial Narrow" w:cs="Arial"/>
          <w:b/>
          <w:sz w:val="20"/>
        </w:rPr>
        <w:t>not listed on main registration form (if not the child’s parent)</w:t>
      </w:r>
    </w:p>
    <w:tbl>
      <w:tblPr>
        <w:tblStyle w:val="TableGrid"/>
        <w:tblW w:w="0" w:type="auto"/>
        <w:tblInd w:w="-176" w:type="dxa"/>
        <w:tblLook w:val="04A0" w:firstRow="1" w:lastRow="0" w:firstColumn="1" w:lastColumn="0" w:noHBand="0" w:noVBand="1"/>
      </w:tblPr>
      <w:tblGrid>
        <w:gridCol w:w="2097"/>
        <w:gridCol w:w="1947"/>
        <w:gridCol w:w="1954"/>
        <w:gridCol w:w="1957"/>
        <w:gridCol w:w="1963"/>
      </w:tblGrid>
      <w:tr w:rsidR="00D5493A" w:rsidTr="00B8052D">
        <w:trPr>
          <w:trHeight w:val="261"/>
        </w:trPr>
        <w:tc>
          <w:tcPr>
            <w:tcW w:w="2127" w:type="dxa"/>
            <w:shd w:val="clear" w:color="auto" w:fill="A6A6A6" w:themeFill="background1" w:themeFillShade="A6"/>
          </w:tcPr>
          <w:p w:rsidR="00D5493A" w:rsidRPr="00B771A0" w:rsidRDefault="00D5493A" w:rsidP="00656D2A">
            <w:pPr>
              <w:rPr>
                <w:rFonts w:ascii="Arial Narrow" w:hAnsi="Arial Narrow"/>
                <w:b/>
              </w:rPr>
            </w:pPr>
          </w:p>
        </w:tc>
        <w:tc>
          <w:tcPr>
            <w:tcW w:w="1984" w:type="dxa"/>
            <w:shd w:val="clear" w:color="auto" w:fill="A6A6A6" w:themeFill="background1" w:themeFillShade="A6"/>
          </w:tcPr>
          <w:p w:rsidR="00D5493A" w:rsidRPr="00B771A0" w:rsidRDefault="00D5493A" w:rsidP="00B8052D">
            <w:pPr>
              <w:rPr>
                <w:rFonts w:ascii="Arial Narrow" w:hAnsi="Arial Narrow" w:cs="Arial"/>
                <w:b/>
                <w:sz w:val="20"/>
                <w:szCs w:val="20"/>
              </w:rPr>
            </w:pPr>
            <w:r w:rsidRPr="00B771A0">
              <w:rPr>
                <w:rFonts w:ascii="Arial Narrow" w:hAnsi="Arial Narrow" w:cs="Arial"/>
                <w:b/>
                <w:sz w:val="20"/>
                <w:szCs w:val="20"/>
              </w:rPr>
              <w:t>Name</w:t>
            </w:r>
          </w:p>
        </w:tc>
        <w:tc>
          <w:tcPr>
            <w:tcW w:w="1985" w:type="dxa"/>
            <w:tcBorders>
              <w:bottom w:val="single" w:sz="4" w:space="0" w:color="auto"/>
            </w:tcBorders>
            <w:shd w:val="clear" w:color="auto" w:fill="A6A6A6" w:themeFill="background1" w:themeFillShade="A6"/>
          </w:tcPr>
          <w:p w:rsidR="00D5493A" w:rsidRPr="00B771A0" w:rsidRDefault="00D5493A" w:rsidP="00B8052D">
            <w:pPr>
              <w:rPr>
                <w:rFonts w:ascii="Arial Narrow" w:hAnsi="Arial Narrow" w:cs="Arial"/>
                <w:b/>
                <w:sz w:val="20"/>
              </w:rPr>
            </w:pPr>
            <w:r w:rsidRPr="00B771A0">
              <w:rPr>
                <w:rFonts w:ascii="Arial Narrow" w:hAnsi="Arial Narrow" w:cs="Arial"/>
                <w:b/>
                <w:sz w:val="20"/>
                <w:szCs w:val="20"/>
              </w:rPr>
              <w:t>Address</w:t>
            </w:r>
          </w:p>
        </w:tc>
        <w:tc>
          <w:tcPr>
            <w:tcW w:w="1984" w:type="dxa"/>
            <w:tcBorders>
              <w:bottom w:val="single" w:sz="4" w:space="0" w:color="auto"/>
            </w:tcBorders>
            <w:shd w:val="clear" w:color="auto" w:fill="A6A6A6" w:themeFill="background1" w:themeFillShade="A6"/>
          </w:tcPr>
          <w:p w:rsidR="00D5493A" w:rsidRPr="00B771A0" w:rsidRDefault="00D5493A" w:rsidP="00B8052D">
            <w:pPr>
              <w:rPr>
                <w:rFonts w:ascii="Arial Narrow" w:hAnsi="Arial Narrow" w:cs="Arial"/>
                <w:b/>
                <w:sz w:val="20"/>
              </w:rPr>
            </w:pPr>
            <w:r w:rsidRPr="00B771A0">
              <w:rPr>
                <w:rFonts w:ascii="Arial Narrow" w:hAnsi="Arial Narrow" w:cs="Arial"/>
                <w:b/>
                <w:sz w:val="20"/>
                <w:szCs w:val="20"/>
              </w:rPr>
              <w:t>Telephone Number</w:t>
            </w:r>
          </w:p>
        </w:tc>
        <w:tc>
          <w:tcPr>
            <w:tcW w:w="1985" w:type="dxa"/>
            <w:tcBorders>
              <w:bottom w:val="single" w:sz="4" w:space="0" w:color="auto"/>
            </w:tcBorders>
            <w:shd w:val="clear" w:color="auto" w:fill="A6A6A6" w:themeFill="background1" w:themeFillShade="A6"/>
          </w:tcPr>
          <w:p w:rsidR="00D5493A" w:rsidRPr="00B771A0" w:rsidRDefault="00D5493A" w:rsidP="00B8052D">
            <w:pPr>
              <w:spacing w:before="40" w:after="40"/>
              <w:rPr>
                <w:rFonts w:ascii="Arial Narrow" w:hAnsi="Arial Narrow"/>
                <w:b/>
                <w:sz w:val="20"/>
              </w:rPr>
            </w:pPr>
            <w:r>
              <w:rPr>
                <w:rFonts w:ascii="Arial Narrow" w:hAnsi="Arial Narrow"/>
                <w:b/>
                <w:sz w:val="20"/>
              </w:rPr>
              <w:t>Relationship to child</w:t>
            </w:r>
          </w:p>
        </w:tc>
      </w:tr>
      <w:tr w:rsidR="00D5493A" w:rsidTr="00F024DB">
        <w:tc>
          <w:tcPr>
            <w:tcW w:w="2127" w:type="dxa"/>
          </w:tcPr>
          <w:p w:rsidR="00D5493A" w:rsidRPr="00B771A0" w:rsidRDefault="00D5493A" w:rsidP="00995901">
            <w:pPr>
              <w:spacing w:before="40" w:after="40"/>
              <w:rPr>
                <w:rFonts w:ascii="Arial Narrow" w:hAnsi="Arial Narrow"/>
                <w:b/>
                <w:sz w:val="20"/>
                <w:szCs w:val="20"/>
              </w:rPr>
            </w:pPr>
            <w:r w:rsidRPr="00B771A0">
              <w:rPr>
                <w:rFonts w:ascii="Arial Narrow" w:hAnsi="Arial Narrow"/>
                <w:b/>
                <w:sz w:val="20"/>
                <w:szCs w:val="20"/>
              </w:rPr>
              <w:t>Emergency contact 1</w:t>
            </w:r>
          </w:p>
        </w:tc>
        <w:tc>
          <w:tcPr>
            <w:tcW w:w="1984" w:type="dxa"/>
          </w:tcPr>
          <w:p w:rsidR="00D5493A" w:rsidRPr="00B771A0" w:rsidRDefault="00D5493A" w:rsidP="00995901">
            <w:pPr>
              <w:spacing w:before="40" w:after="40"/>
              <w:rPr>
                <w:rFonts w:ascii="Arial Narrow" w:hAnsi="Arial Narrow"/>
                <w:b/>
              </w:rPr>
            </w:pPr>
          </w:p>
        </w:tc>
        <w:tc>
          <w:tcPr>
            <w:tcW w:w="1985" w:type="dxa"/>
            <w:shd w:val="clear" w:color="auto" w:fill="FFFFFF" w:themeFill="background1"/>
          </w:tcPr>
          <w:p w:rsidR="00D5493A" w:rsidRPr="00B771A0" w:rsidRDefault="00D5493A" w:rsidP="00995901">
            <w:pPr>
              <w:spacing w:before="40" w:after="40"/>
              <w:rPr>
                <w:rFonts w:ascii="Arial Narrow" w:hAnsi="Arial Narrow"/>
                <w:b/>
              </w:rPr>
            </w:pPr>
          </w:p>
        </w:tc>
        <w:tc>
          <w:tcPr>
            <w:tcW w:w="1984" w:type="dxa"/>
            <w:shd w:val="clear" w:color="auto" w:fill="FFFFFF" w:themeFill="background1"/>
          </w:tcPr>
          <w:p w:rsidR="00D5493A" w:rsidRPr="00B771A0" w:rsidRDefault="00D5493A" w:rsidP="00995901">
            <w:pPr>
              <w:spacing w:before="40" w:after="40"/>
              <w:rPr>
                <w:rFonts w:ascii="Arial Narrow" w:hAnsi="Arial Narrow"/>
                <w:b/>
              </w:rPr>
            </w:pPr>
          </w:p>
        </w:tc>
        <w:tc>
          <w:tcPr>
            <w:tcW w:w="1985" w:type="dxa"/>
            <w:shd w:val="clear" w:color="auto" w:fill="FFFFFF" w:themeFill="background1"/>
          </w:tcPr>
          <w:p w:rsidR="00D5493A" w:rsidRPr="00B771A0" w:rsidRDefault="00D5493A" w:rsidP="00995901">
            <w:pPr>
              <w:spacing w:before="40" w:after="40"/>
              <w:rPr>
                <w:rFonts w:ascii="Arial Narrow" w:hAnsi="Arial Narrow"/>
                <w:b/>
              </w:rPr>
            </w:pPr>
          </w:p>
        </w:tc>
      </w:tr>
      <w:tr w:rsidR="00D5493A" w:rsidTr="00F024DB">
        <w:tc>
          <w:tcPr>
            <w:tcW w:w="2127" w:type="dxa"/>
          </w:tcPr>
          <w:p w:rsidR="00D5493A" w:rsidRPr="00B771A0" w:rsidRDefault="00D5493A" w:rsidP="00995901">
            <w:pPr>
              <w:spacing w:before="40" w:after="40"/>
              <w:rPr>
                <w:rFonts w:ascii="Arial Narrow" w:hAnsi="Arial Narrow"/>
                <w:b/>
                <w:sz w:val="20"/>
                <w:szCs w:val="20"/>
              </w:rPr>
            </w:pPr>
            <w:r w:rsidRPr="00B771A0">
              <w:rPr>
                <w:rFonts w:ascii="Arial Narrow" w:hAnsi="Arial Narrow"/>
                <w:b/>
                <w:sz w:val="20"/>
                <w:szCs w:val="20"/>
              </w:rPr>
              <w:t>Emergency contact 2</w:t>
            </w:r>
          </w:p>
        </w:tc>
        <w:tc>
          <w:tcPr>
            <w:tcW w:w="1984" w:type="dxa"/>
          </w:tcPr>
          <w:p w:rsidR="00D5493A" w:rsidRPr="00B771A0" w:rsidRDefault="00D5493A" w:rsidP="00995901">
            <w:pPr>
              <w:spacing w:before="40" w:after="40"/>
              <w:rPr>
                <w:rFonts w:ascii="Arial Narrow" w:hAnsi="Arial Narrow"/>
                <w:b/>
              </w:rPr>
            </w:pPr>
          </w:p>
        </w:tc>
        <w:tc>
          <w:tcPr>
            <w:tcW w:w="1985" w:type="dxa"/>
            <w:shd w:val="clear" w:color="auto" w:fill="FFFFFF" w:themeFill="background1"/>
          </w:tcPr>
          <w:p w:rsidR="00D5493A" w:rsidRPr="00B771A0" w:rsidRDefault="00D5493A" w:rsidP="00995901">
            <w:pPr>
              <w:spacing w:before="40" w:after="40"/>
              <w:rPr>
                <w:rFonts w:ascii="Arial Narrow" w:hAnsi="Arial Narrow"/>
                <w:b/>
              </w:rPr>
            </w:pPr>
          </w:p>
        </w:tc>
        <w:tc>
          <w:tcPr>
            <w:tcW w:w="1984" w:type="dxa"/>
            <w:shd w:val="clear" w:color="auto" w:fill="FFFFFF" w:themeFill="background1"/>
          </w:tcPr>
          <w:p w:rsidR="00D5493A" w:rsidRPr="00B771A0" w:rsidRDefault="00D5493A" w:rsidP="00995901">
            <w:pPr>
              <w:spacing w:before="40" w:after="40"/>
              <w:rPr>
                <w:rFonts w:ascii="Arial Narrow" w:hAnsi="Arial Narrow"/>
                <w:b/>
              </w:rPr>
            </w:pPr>
          </w:p>
        </w:tc>
        <w:tc>
          <w:tcPr>
            <w:tcW w:w="1985" w:type="dxa"/>
            <w:shd w:val="clear" w:color="auto" w:fill="FFFFFF" w:themeFill="background1"/>
          </w:tcPr>
          <w:p w:rsidR="00D5493A" w:rsidRPr="00B771A0" w:rsidRDefault="00D5493A" w:rsidP="00995901">
            <w:pPr>
              <w:spacing w:before="40" w:after="40"/>
              <w:rPr>
                <w:rFonts w:ascii="Arial Narrow" w:hAnsi="Arial Narrow"/>
                <w:b/>
              </w:rPr>
            </w:pPr>
          </w:p>
        </w:tc>
      </w:tr>
    </w:tbl>
    <w:p w:rsidR="00E408C5" w:rsidRPr="009B0517" w:rsidRDefault="00E408C5" w:rsidP="00D374B5">
      <w:pPr>
        <w:ind w:left="-284"/>
        <w:rPr>
          <w:sz w:val="12"/>
          <w:szCs w:val="12"/>
        </w:rPr>
      </w:pPr>
    </w:p>
    <w:tbl>
      <w:tblPr>
        <w:tblStyle w:val="TableGrid"/>
        <w:tblW w:w="0" w:type="auto"/>
        <w:tblInd w:w="-176" w:type="dxa"/>
        <w:tblLook w:val="04A0" w:firstRow="1" w:lastRow="0" w:firstColumn="1" w:lastColumn="0" w:noHBand="0" w:noVBand="1"/>
      </w:tblPr>
      <w:tblGrid>
        <w:gridCol w:w="6559"/>
        <w:gridCol w:w="3359"/>
      </w:tblGrid>
      <w:tr w:rsidR="00E408C5" w:rsidRPr="00F24225" w:rsidTr="00B771A0">
        <w:tc>
          <w:tcPr>
            <w:tcW w:w="10065" w:type="dxa"/>
            <w:gridSpan w:val="2"/>
            <w:shd w:val="clear" w:color="auto" w:fill="A6A6A6" w:themeFill="background1" w:themeFillShade="A6"/>
          </w:tcPr>
          <w:p w:rsidR="00E408C5" w:rsidRPr="00F24225" w:rsidRDefault="00E408C5" w:rsidP="00E25FF0">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sidR="00E25FF0">
              <w:rPr>
                <w:rFonts w:ascii="Arial Narrow" w:hAnsi="Arial Narrow" w:cs="Arial"/>
                <w:b/>
                <w:sz w:val="20"/>
              </w:rPr>
              <w:t xml:space="preserve"> - </w:t>
            </w:r>
            <w:r w:rsidRPr="00F24225">
              <w:rPr>
                <w:rFonts w:ascii="Arial Narrow" w:hAnsi="Arial Narrow" w:cs="Arial"/>
                <w:b/>
                <w:sz w:val="16"/>
                <w:szCs w:val="16"/>
              </w:rPr>
              <w:t>please note the name and contact number of t</w:t>
            </w:r>
            <w:r w:rsidR="00E25FF0">
              <w:rPr>
                <w:rFonts w:ascii="Arial Narrow" w:hAnsi="Arial Narrow" w:cs="Arial"/>
                <w:b/>
                <w:sz w:val="16"/>
                <w:szCs w:val="16"/>
              </w:rPr>
              <w:t>he child’s medical practitioner</w:t>
            </w:r>
            <w:r w:rsidRPr="00F24225">
              <w:rPr>
                <w:rFonts w:ascii="Arial Narrow" w:hAnsi="Arial Narrow" w:cs="Arial"/>
                <w:b/>
                <w:sz w:val="16"/>
                <w:szCs w:val="16"/>
              </w:rPr>
              <w:t xml:space="preserve"> and the child’s Medicare card number (where available) are not optional as indicated on </w:t>
            </w:r>
            <w:r w:rsidR="00E25FF0">
              <w:rPr>
                <w:rFonts w:ascii="Arial Narrow" w:hAnsi="Arial Narrow" w:cs="Arial"/>
                <w:b/>
                <w:sz w:val="16"/>
                <w:szCs w:val="16"/>
              </w:rPr>
              <w:t xml:space="preserve">main </w:t>
            </w:r>
            <w:r w:rsidRPr="00F24225">
              <w:rPr>
                <w:rFonts w:ascii="Arial Narrow" w:hAnsi="Arial Narrow" w:cs="Arial"/>
                <w:b/>
                <w:sz w:val="16"/>
                <w:szCs w:val="16"/>
              </w:rPr>
              <w:t xml:space="preserve">registration form </w:t>
            </w:r>
            <w:r w:rsidR="00B771A0" w:rsidRPr="00F24225">
              <w:rPr>
                <w:rFonts w:ascii="Arial Narrow" w:hAnsi="Arial Narrow" w:cs="Arial"/>
                <w:b/>
                <w:sz w:val="16"/>
                <w:szCs w:val="16"/>
              </w:rPr>
              <w:t>and</w:t>
            </w:r>
            <w:r w:rsidRPr="00F24225">
              <w:rPr>
                <w:rFonts w:ascii="Arial Narrow" w:hAnsi="Arial Narrow" w:cs="Arial"/>
                <w:b/>
                <w:sz w:val="16"/>
                <w:szCs w:val="16"/>
              </w:rPr>
              <w:t xml:space="preserve"> must be provided </w:t>
            </w:r>
            <w:r w:rsidR="00E25FF0">
              <w:rPr>
                <w:rFonts w:ascii="Arial Narrow" w:hAnsi="Arial Narrow" w:cs="Arial"/>
                <w:b/>
                <w:sz w:val="16"/>
                <w:szCs w:val="16"/>
              </w:rPr>
              <w:t xml:space="preserve">(on the main form) </w:t>
            </w:r>
            <w:r w:rsidRPr="00F24225">
              <w:rPr>
                <w:rFonts w:ascii="Arial Narrow" w:hAnsi="Arial Narrow" w:cs="Arial"/>
                <w:b/>
                <w:sz w:val="16"/>
                <w:szCs w:val="16"/>
              </w:rPr>
              <w:t xml:space="preserve">for registration </w:t>
            </w:r>
            <w:r w:rsidR="00E25FF0">
              <w:rPr>
                <w:rFonts w:ascii="Arial Narrow" w:hAnsi="Arial Narrow" w:cs="Arial"/>
                <w:b/>
                <w:sz w:val="16"/>
                <w:szCs w:val="16"/>
              </w:rPr>
              <w:t>in</w:t>
            </w:r>
            <w:r w:rsidRPr="00F24225">
              <w:rPr>
                <w:rFonts w:ascii="Arial Narrow" w:hAnsi="Arial Narrow" w:cs="Arial"/>
                <w:b/>
                <w:sz w:val="16"/>
                <w:szCs w:val="16"/>
              </w:rPr>
              <w:t xml:space="preserve"> the Remote Kindergarten Pilot.</w:t>
            </w:r>
          </w:p>
        </w:tc>
      </w:tr>
      <w:tr w:rsidR="00E408C5" w:rsidRPr="00F24225" w:rsidTr="00597E4F">
        <w:trPr>
          <w:trHeight w:val="433"/>
        </w:trPr>
        <w:tc>
          <w:tcPr>
            <w:tcW w:w="10065" w:type="dxa"/>
            <w:gridSpan w:val="2"/>
            <w:shd w:val="clear" w:color="auto" w:fill="BFBFBF" w:themeFill="background1" w:themeFillShade="BF"/>
          </w:tcPr>
          <w:p w:rsidR="00E408C5" w:rsidRPr="00597E4F" w:rsidRDefault="00597E4F" w:rsidP="00597E4F">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cs="Arial"/>
                <w:b/>
                <w:bCs/>
                <w:color w:val="231F20"/>
                <w:sz w:val="20"/>
                <w:szCs w:val="20"/>
              </w:rPr>
              <w:t>Immunisation</w:t>
            </w:r>
          </w:p>
          <w:p w:rsidR="00E408C5" w:rsidRPr="00F24225" w:rsidRDefault="00E408C5" w:rsidP="00597E4F">
            <w:pPr>
              <w:widowControl w:val="0"/>
              <w:autoSpaceDE w:val="0"/>
              <w:autoSpaceDN w:val="0"/>
              <w:adjustRightInd w:val="0"/>
              <w:spacing w:before="60"/>
              <w:ind w:right="45"/>
              <w:rPr>
                <w:rFonts w:ascii="Arial Narrow" w:hAnsi="Arial Narrow" w:cs="Arial"/>
                <w:b/>
                <w:sz w:val="18"/>
                <w:szCs w:val="18"/>
              </w:rPr>
            </w:pPr>
            <w:r w:rsidRPr="00F24225">
              <w:rPr>
                <w:rFonts w:ascii="Arial Narrow" w:hAnsi="Arial Narrow" w:cs="Arial"/>
                <w:bCs/>
                <w:color w:val="231F20"/>
                <w:sz w:val="18"/>
                <w:szCs w:val="18"/>
              </w:rPr>
              <w:t xml:space="preserve">Evidence of your child’s immunisation status is collected on registration. Under the </w:t>
            </w:r>
            <w:r w:rsidRPr="00F24225">
              <w:rPr>
                <w:rFonts w:ascii="Arial Narrow" w:hAnsi="Arial Narrow" w:cs="Arial"/>
                <w:bCs/>
                <w:i/>
                <w:color w:val="231F20"/>
                <w:sz w:val="18"/>
                <w:szCs w:val="18"/>
              </w:rPr>
              <w:t xml:space="preserve">Public Health Act 2005, </w:t>
            </w:r>
            <w:r w:rsidRPr="00F24225">
              <w:rPr>
                <w:rFonts w:ascii="Arial Narrow" w:hAnsi="Arial Narrow" w:cs="Arial"/>
                <w:bCs/>
                <w:color w:val="231F20"/>
                <w:sz w:val="18"/>
                <w:szCs w:val="18"/>
              </w:rPr>
              <w:t xml:space="preserve">if this request regarding your child’s immunisation status is refused or not complied with </w:t>
            </w:r>
            <w:proofErr w:type="gramStart"/>
            <w:r w:rsidRPr="00F24225">
              <w:rPr>
                <w:rFonts w:ascii="Arial Narrow" w:hAnsi="Arial Narrow" w:cs="Arial"/>
                <w:bCs/>
                <w:color w:val="231F20"/>
                <w:sz w:val="18"/>
                <w:szCs w:val="18"/>
              </w:rPr>
              <w:t>within  a</w:t>
            </w:r>
            <w:proofErr w:type="gramEnd"/>
            <w:r w:rsidRPr="00F24225">
              <w:rPr>
                <w:rFonts w:ascii="Arial Narrow" w:hAnsi="Arial Narrow" w:cs="Arial"/>
                <w:bCs/>
                <w:color w:val="231F20"/>
                <w:sz w:val="18"/>
                <w:szCs w:val="18"/>
              </w:rPr>
              <w:t xml:space="preserve"> reasonable period of time, registration of your child at the school may be refused, or refused until you comply, or be made conditional until an immunisation history statement is provided to the school.</w:t>
            </w:r>
          </w:p>
        </w:tc>
      </w:tr>
      <w:tr w:rsidR="00E408C5" w:rsidRPr="00F24225" w:rsidTr="00DD1713">
        <w:trPr>
          <w:trHeight w:val="433"/>
        </w:trPr>
        <w:tc>
          <w:tcPr>
            <w:tcW w:w="6663" w:type="dxa"/>
          </w:tcPr>
          <w:p w:rsidR="00E408C5" w:rsidRPr="00F24225" w:rsidRDefault="00E408C5" w:rsidP="00656D2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Is your child’s immunisation status up-to-date?</w:t>
            </w:r>
          </w:p>
        </w:tc>
        <w:tc>
          <w:tcPr>
            <w:tcW w:w="3402" w:type="dxa"/>
          </w:tcPr>
          <w:p w:rsidR="00E408C5" w:rsidRPr="00F24225" w:rsidRDefault="00E408C5" w:rsidP="00656D2A">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p>
          <w:p w:rsidR="00E408C5" w:rsidRPr="00F24225" w:rsidRDefault="00E408C5" w:rsidP="00656D2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E408C5" w:rsidRPr="00F24225" w:rsidTr="00DD1713">
        <w:trPr>
          <w:trHeight w:val="555"/>
        </w:trPr>
        <w:tc>
          <w:tcPr>
            <w:tcW w:w="6663" w:type="dxa"/>
          </w:tcPr>
          <w:p w:rsidR="00E408C5" w:rsidRPr="00F24225" w:rsidRDefault="00E408C5" w:rsidP="00656D2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Do you have a copy of your child’s Immunisation History Statement (IHS)? If so, please provide a copy to the school.</w:t>
            </w:r>
          </w:p>
        </w:tc>
        <w:tc>
          <w:tcPr>
            <w:tcW w:w="3402" w:type="dxa"/>
          </w:tcPr>
          <w:p w:rsidR="00E408C5" w:rsidRPr="00F24225" w:rsidRDefault="00E408C5" w:rsidP="00656D2A">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00CA13BC">
              <w:rPr>
                <w:rFonts w:ascii="Arial Narrow" w:hAnsi="Arial Narrow" w:cs="Arial"/>
                <w:b/>
                <w:sz w:val="18"/>
                <w:szCs w:val="18"/>
              </w:rPr>
              <w:t xml:space="preserve"> Yes, copy provided</w:t>
            </w:r>
          </w:p>
          <w:p w:rsidR="00E408C5" w:rsidRPr="00F24225" w:rsidRDefault="00E408C5" w:rsidP="00656D2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E408C5" w:rsidRPr="00F24225" w:rsidTr="00DD1713">
        <w:trPr>
          <w:trHeight w:val="688"/>
        </w:trPr>
        <w:tc>
          <w:tcPr>
            <w:tcW w:w="6663" w:type="dxa"/>
          </w:tcPr>
          <w:p w:rsidR="00E408C5" w:rsidRPr="00F24225" w:rsidRDefault="00E408C5" w:rsidP="00656D2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If you do not have a copy of your child’s IHS, with your authorisation the school can contact the local Public Health Unit (PHU) to verify your child’s immunisation status on the Australian Childhood Immunisation Register (the ACIR) and obtain proof of your child’s immunisation history.</w:t>
            </w:r>
            <w:r w:rsidRPr="00F24225" w:rsidDel="00014E83">
              <w:rPr>
                <w:rFonts w:ascii="Arial Narrow" w:hAnsi="Arial Narrow" w:cs="Arial"/>
                <w:b/>
                <w:bCs/>
                <w:color w:val="231F20"/>
                <w:sz w:val="18"/>
                <w:szCs w:val="18"/>
              </w:rPr>
              <w:t xml:space="preserve"> </w:t>
            </w:r>
          </w:p>
          <w:p w:rsidR="00E408C5" w:rsidRPr="00F24225" w:rsidRDefault="00E408C5" w:rsidP="00656D2A">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bCs/>
                <w:color w:val="231F20"/>
                <w:sz w:val="18"/>
                <w:szCs w:val="18"/>
              </w:rPr>
              <w:t>Would you like the school to obtain your child’s IHS from the PHU on your behalf?</w:t>
            </w:r>
            <w:r w:rsidRPr="00F24225">
              <w:rPr>
                <w:rFonts w:ascii="Arial Narrow" w:hAnsi="Arial Narrow" w:cs="Arial"/>
                <w:bCs/>
                <w:i/>
                <w:color w:val="231F20"/>
                <w:sz w:val="18"/>
                <w:szCs w:val="18"/>
              </w:rPr>
              <w:t xml:space="preserve"> </w:t>
            </w:r>
          </w:p>
          <w:p w:rsidR="00E408C5" w:rsidRPr="00F24225" w:rsidRDefault="00DD1713" w:rsidP="00DD1713">
            <w:pPr>
              <w:widowControl w:val="0"/>
              <w:autoSpaceDE w:val="0"/>
              <w:autoSpaceDN w:val="0"/>
              <w:adjustRightInd w:val="0"/>
              <w:spacing w:before="120"/>
              <w:ind w:right="45"/>
              <w:rPr>
                <w:rFonts w:ascii="Arial Narrow" w:hAnsi="Arial Narrow" w:cs="Arial"/>
                <w:b/>
                <w:bCs/>
                <w:color w:val="231F20"/>
                <w:sz w:val="18"/>
                <w:szCs w:val="18"/>
              </w:rPr>
            </w:pPr>
            <w:r>
              <w:rPr>
                <w:rFonts w:ascii="Arial Narrow" w:hAnsi="Arial Narrow" w:cs="Arial"/>
                <w:bCs/>
                <w:i/>
                <w:color w:val="231F20"/>
                <w:sz w:val="18"/>
                <w:szCs w:val="18"/>
              </w:rPr>
              <w:t>A</w:t>
            </w:r>
            <w:r w:rsidR="00E408C5" w:rsidRPr="00F24225">
              <w:rPr>
                <w:rFonts w:ascii="Arial Narrow" w:hAnsi="Arial Narrow" w:cs="Arial"/>
                <w:bCs/>
                <w:i/>
                <w:color w:val="231F20"/>
                <w:sz w:val="18"/>
                <w:szCs w:val="18"/>
              </w:rPr>
              <w:t>uthorisation for obtaining this information will only be used by the school for this purpose.</w:t>
            </w:r>
          </w:p>
        </w:tc>
        <w:tc>
          <w:tcPr>
            <w:tcW w:w="3402" w:type="dxa"/>
          </w:tcPr>
          <w:p w:rsidR="00E408C5" w:rsidRPr="00F24225" w:rsidRDefault="00E408C5" w:rsidP="00656D2A">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r w:rsidR="00DB45AA">
              <w:rPr>
                <w:rFonts w:ascii="Arial Narrow" w:hAnsi="Arial Narrow" w:cs="Arial"/>
                <w:b/>
                <w:sz w:val="18"/>
                <w:szCs w:val="18"/>
              </w:rPr>
              <w:t xml:space="preserve">- </w:t>
            </w:r>
            <w:r w:rsidRPr="00F24225">
              <w:rPr>
                <w:rFonts w:ascii="Arial Narrow" w:hAnsi="Arial Narrow" w:cs="Arial"/>
                <w:bCs/>
                <w:i/>
                <w:color w:val="231F20"/>
                <w:sz w:val="18"/>
                <w:szCs w:val="18"/>
              </w:rPr>
              <w:t>please complete the separate Consent to release/obtain information to verify immunisation status of children ’ form to enable the school to do t</w:t>
            </w:r>
          </w:p>
          <w:p w:rsidR="00E408C5" w:rsidRPr="00F24225" w:rsidRDefault="00E408C5" w:rsidP="00DB45A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r w:rsidR="00DB45AA">
              <w:rPr>
                <w:rFonts w:ascii="Arial Narrow" w:hAnsi="Arial Narrow" w:cs="Arial"/>
                <w:b/>
                <w:sz w:val="18"/>
                <w:szCs w:val="18"/>
              </w:rPr>
              <w:t xml:space="preserve"> - </w:t>
            </w:r>
            <w:r w:rsidRPr="00F24225">
              <w:rPr>
                <w:rFonts w:ascii="Arial Narrow" w:hAnsi="Arial Narrow" w:cs="Arial"/>
                <w:bCs/>
                <w:i/>
                <w:color w:val="231F20"/>
                <w:sz w:val="18"/>
                <w:szCs w:val="18"/>
              </w:rPr>
              <w:t>please speak with school staff about a reasonable time within which you can arrange to provide your child’s IHS to the school</w:t>
            </w:r>
          </w:p>
        </w:tc>
      </w:tr>
      <w:tr w:rsidR="00E408C5" w:rsidRPr="00F24225" w:rsidTr="00DD1713">
        <w:trPr>
          <w:trHeight w:val="401"/>
        </w:trPr>
        <w:tc>
          <w:tcPr>
            <w:tcW w:w="6663" w:type="dxa"/>
          </w:tcPr>
          <w:p w:rsidR="00E408C5" w:rsidRPr="00F24225" w:rsidRDefault="00E408C5" w:rsidP="00656D2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If ‘Yes’, has the ‘</w:t>
            </w:r>
            <w:r w:rsidRPr="00F24225">
              <w:rPr>
                <w:rFonts w:ascii="Arial Narrow" w:hAnsi="Arial Narrow" w:cs="Arial"/>
                <w:b/>
                <w:bCs/>
                <w:i/>
                <w:color w:val="231F20"/>
                <w:sz w:val="18"/>
                <w:szCs w:val="18"/>
              </w:rPr>
              <w:t>Consent to release/obtain information to verify immunisation status of children form’</w:t>
            </w:r>
            <w:r w:rsidRPr="00F24225">
              <w:rPr>
                <w:rFonts w:ascii="Arial Narrow" w:hAnsi="Arial Narrow" w:cs="Arial"/>
                <w:b/>
                <w:bCs/>
                <w:color w:val="231F20"/>
                <w:sz w:val="18"/>
                <w:szCs w:val="18"/>
              </w:rPr>
              <w:t xml:space="preserve"> been completed?</w:t>
            </w:r>
          </w:p>
        </w:tc>
        <w:tc>
          <w:tcPr>
            <w:tcW w:w="3402" w:type="dxa"/>
          </w:tcPr>
          <w:p w:rsidR="00E408C5" w:rsidRPr="00F24225" w:rsidRDefault="00E408C5" w:rsidP="00656D2A">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copy provided         </w:t>
            </w:r>
          </w:p>
          <w:p w:rsidR="00E408C5" w:rsidRPr="00F24225" w:rsidRDefault="00E408C5" w:rsidP="00656D2A">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E408C5" w:rsidRPr="00F24225" w:rsidTr="00B771A0">
        <w:trPr>
          <w:trHeight w:val="467"/>
        </w:trPr>
        <w:tc>
          <w:tcPr>
            <w:tcW w:w="10065" w:type="dxa"/>
            <w:gridSpan w:val="2"/>
          </w:tcPr>
          <w:p w:rsidR="00E408C5" w:rsidRPr="00F24225" w:rsidRDefault="00B8052D" w:rsidP="00656D2A">
            <w:pPr>
              <w:widowControl w:val="0"/>
              <w:autoSpaceDE w:val="0"/>
              <w:autoSpaceDN w:val="0"/>
              <w:adjustRightInd w:val="0"/>
              <w:spacing w:before="60" w:after="120"/>
              <w:ind w:right="45"/>
              <w:rPr>
                <w:rFonts w:ascii="Arial Narrow" w:hAnsi="Arial Narrow" w:cs="Arial"/>
                <w:b/>
                <w:bCs/>
                <w:color w:val="231F20"/>
                <w:sz w:val="18"/>
                <w:szCs w:val="18"/>
              </w:rPr>
            </w:pPr>
            <w:r>
              <w:rPr>
                <w:rFonts w:ascii="Arial Narrow" w:hAnsi="Arial Narrow" w:cs="Arial"/>
                <w:b/>
                <w:bCs/>
                <w:color w:val="231F20"/>
                <w:sz w:val="18"/>
                <w:szCs w:val="18"/>
              </w:rPr>
              <w:t>I consent</w:t>
            </w:r>
            <w:r w:rsidR="00E408C5" w:rsidRPr="00F24225">
              <w:rPr>
                <w:rFonts w:ascii="Arial Narrow" w:hAnsi="Arial Narrow" w:cs="Arial"/>
                <w:b/>
                <w:bCs/>
                <w:color w:val="231F20"/>
                <w:sz w:val="18"/>
                <w:szCs w:val="18"/>
              </w:rPr>
              <w:t xml:space="preserve"> for the approved provider, nominated supervisor or an educator to seek medical treatment for </w:t>
            </w:r>
            <w:r w:rsidR="0055192D">
              <w:rPr>
                <w:rFonts w:ascii="Arial Narrow" w:hAnsi="Arial Narrow" w:cs="Arial"/>
                <w:b/>
                <w:bCs/>
                <w:color w:val="231F20"/>
                <w:sz w:val="18"/>
                <w:szCs w:val="18"/>
              </w:rPr>
              <w:t>my</w:t>
            </w:r>
            <w:r w:rsidR="00E408C5" w:rsidRPr="00F24225">
              <w:rPr>
                <w:rFonts w:ascii="Arial Narrow" w:hAnsi="Arial Narrow" w:cs="Arial"/>
                <w:b/>
                <w:bCs/>
                <w:color w:val="231F20"/>
                <w:sz w:val="18"/>
                <w:szCs w:val="18"/>
              </w:rPr>
              <w:t xml:space="preserve"> child from a registered medical practitioner, hospital or ambulance service and transportation of th</w:t>
            </w:r>
            <w:r w:rsidR="0055192D">
              <w:rPr>
                <w:rFonts w:ascii="Arial Narrow" w:hAnsi="Arial Narrow" w:cs="Arial"/>
                <w:b/>
                <w:bCs/>
                <w:color w:val="231F20"/>
                <w:sz w:val="18"/>
                <w:szCs w:val="18"/>
              </w:rPr>
              <w:t>e child by an ambulance service.</w:t>
            </w:r>
          </w:p>
          <w:p w:rsidR="00E408C5" w:rsidRPr="00F24225" w:rsidRDefault="00E408C5" w:rsidP="00B8052D">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bCs/>
                <w:color w:val="231F20"/>
                <w:sz w:val="18"/>
                <w:szCs w:val="18"/>
              </w:rPr>
              <w:t>Name of authorised person_______________________ Signature of authorised person______________________ Date______</w:t>
            </w:r>
          </w:p>
        </w:tc>
      </w:tr>
      <w:tr w:rsidR="00363E43" w:rsidRPr="00F24225" w:rsidTr="00363E43">
        <w:tc>
          <w:tcPr>
            <w:tcW w:w="10065" w:type="dxa"/>
            <w:gridSpan w:val="2"/>
            <w:shd w:val="clear" w:color="auto" w:fill="A6A6A6"/>
          </w:tcPr>
          <w:p w:rsidR="00363E43" w:rsidRPr="00F24225" w:rsidRDefault="00363E43" w:rsidP="00363E43">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Pr>
                <w:rFonts w:ascii="Arial Narrow" w:hAnsi="Arial Narrow" w:cs="Arial"/>
                <w:b/>
                <w:sz w:val="16"/>
                <w:szCs w:val="16"/>
              </w:rPr>
              <w:t xml:space="preserve">please note that the main registration form requires details (under Special Considerations) of any dietary </w:t>
            </w:r>
            <w:proofErr w:type="spellStart"/>
            <w:r>
              <w:rPr>
                <w:rFonts w:ascii="Arial Narrow" w:hAnsi="Arial Narrow" w:cs="Arial"/>
                <w:b/>
                <w:sz w:val="16"/>
                <w:szCs w:val="16"/>
              </w:rPr>
              <w:t>requriements</w:t>
            </w:r>
            <w:proofErr w:type="spellEnd"/>
            <w:r>
              <w:rPr>
                <w:rFonts w:ascii="Arial Narrow" w:hAnsi="Arial Narrow" w:cs="Arial"/>
                <w:b/>
                <w:sz w:val="16"/>
                <w:szCs w:val="16"/>
              </w:rPr>
              <w:t xml:space="preserve"> for the child. In addition to dietary requirements, can you please specify whether your child has any dietary restrictions?</w:t>
            </w:r>
          </w:p>
        </w:tc>
      </w:tr>
      <w:tr w:rsidR="00363E43" w:rsidRPr="00F24225" w:rsidTr="00B771A0">
        <w:trPr>
          <w:trHeight w:val="467"/>
        </w:trPr>
        <w:tc>
          <w:tcPr>
            <w:tcW w:w="10065" w:type="dxa"/>
            <w:gridSpan w:val="2"/>
          </w:tcPr>
          <w:p w:rsidR="00363E43" w:rsidRPr="00F24225" w:rsidRDefault="00363E43" w:rsidP="00363E43">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rsidR="00363E43" w:rsidRPr="00F24225" w:rsidRDefault="00363E43" w:rsidP="00656D2A">
            <w:pPr>
              <w:widowControl w:val="0"/>
              <w:autoSpaceDE w:val="0"/>
              <w:autoSpaceDN w:val="0"/>
              <w:adjustRightInd w:val="0"/>
              <w:spacing w:before="60" w:after="120"/>
              <w:ind w:right="45"/>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tc>
      </w:tr>
    </w:tbl>
    <w:p w:rsidR="00363E43" w:rsidRDefault="00363E43" w:rsidP="00E408C5">
      <w:pPr>
        <w:rPr>
          <w:rFonts w:ascii="Arial Narrow" w:hAnsi="Arial Narrow"/>
          <w:b/>
          <w:sz w:val="12"/>
          <w:szCs w:val="12"/>
        </w:rPr>
      </w:pPr>
    </w:p>
    <w:p w:rsidR="00363E43" w:rsidRDefault="00363E43" w:rsidP="00E408C5">
      <w:pPr>
        <w:rPr>
          <w:rFonts w:ascii="Arial Narrow" w:hAnsi="Arial Narrow"/>
          <w:b/>
          <w:sz w:val="12"/>
          <w:szCs w:val="12"/>
        </w:rPr>
      </w:pPr>
      <w:r>
        <w:rPr>
          <w:rFonts w:ascii="Arial Narrow" w:hAnsi="Arial Narrow"/>
          <w:b/>
          <w:sz w:val="12"/>
          <w:szCs w:val="12"/>
        </w:rPr>
        <w:br w:type="page"/>
      </w:r>
    </w:p>
    <w:tbl>
      <w:tblPr>
        <w:tblStyle w:val="TableGrid"/>
        <w:tblW w:w="0" w:type="auto"/>
        <w:tblInd w:w="-176" w:type="dxa"/>
        <w:tblLook w:val="04A0" w:firstRow="1" w:lastRow="0" w:firstColumn="1" w:lastColumn="0" w:noHBand="0" w:noVBand="1"/>
      </w:tblPr>
      <w:tblGrid>
        <w:gridCol w:w="9918"/>
      </w:tblGrid>
      <w:tr w:rsidR="00A71CFE" w:rsidTr="00A71CFE">
        <w:tc>
          <w:tcPr>
            <w:tcW w:w="10065" w:type="dxa"/>
            <w:shd w:val="clear" w:color="auto" w:fill="808080" w:themeFill="background1" w:themeFillShade="80"/>
          </w:tcPr>
          <w:p w:rsidR="00A71CFE" w:rsidRPr="00A71CFE" w:rsidRDefault="00A71CFE" w:rsidP="00A71CFE">
            <w:pPr>
              <w:widowControl w:val="0"/>
              <w:autoSpaceDE w:val="0"/>
              <w:autoSpaceDN w:val="0"/>
              <w:adjustRightInd w:val="0"/>
              <w:spacing w:before="60" w:after="60"/>
              <w:ind w:right="45"/>
              <w:rPr>
                <w:rFonts w:ascii="Arial Narrow" w:hAnsi="Arial Narrow" w:cs="Arial"/>
                <w:b/>
                <w:bCs/>
                <w:color w:val="231F20"/>
                <w:sz w:val="20"/>
                <w:szCs w:val="20"/>
              </w:rPr>
            </w:pPr>
            <w:r w:rsidRPr="00A71CFE">
              <w:rPr>
                <w:rFonts w:ascii="Arial Narrow" w:hAnsi="Arial Narrow" w:cs="Arial"/>
                <w:b/>
                <w:bCs/>
                <w:color w:val="231F20"/>
                <w:sz w:val="20"/>
                <w:szCs w:val="20"/>
              </w:rPr>
              <w:lastRenderedPageBreak/>
              <w:t>Special considerations</w:t>
            </w:r>
          </w:p>
          <w:p w:rsidR="00A71CFE" w:rsidRPr="00A71CFE" w:rsidRDefault="00A71CFE" w:rsidP="001977D6">
            <w:pPr>
              <w:rPr>
                <w:b/>
                <w:sz w:val="20"/>
                <w:szCs w:val="20"/>
              </w:rPr>
            </w:pPr>
            <w:r w:rsidRPr="00A71CFE">
              <w:rPr>
                <w:rFonts w:ascii="Arial Narrow" w:hAnsi="Arial Narrow" w:cs="Arial"/>
                <w:bCs/>
                <w:color w:val="231F20"/>
                <w:sz w:val="18"/>
                <w:szCs w:val="18"/>
              </w:rPr>
              <w:t>The main registration form requests information about special considerations for the child (for example any cultural, religious or dietary requirements). In addition to th</w:t>
            </w:r>
            <w:r w:rsidR="001977D6">
              <w:rPr>
                <w:rFonts w:ascii="Arial Narrow" w:hAnsi="Arial Narrow" w:cs="Arial"/>
                <w:bCs/>
                <w:color w:val="231F20"/>
                <w:sz w:val="18"/>
                <w:szCs w:val="18"/>
              </w:rPr>
              <w:t xml:space="preserve">e information in the main registration form, </w:t>
            </w:r>
            <w:r w:rsidRPr="00A71CFE">
              <w:rPr>
                <w:rFonts w:ascii="Arial Narrow" w:hAnsi="Arial Narrow" w:cs="Arial"/>
                <w:bCs/>
                <w:color w:val="231F20"/>
                <w:sz w:val="18"/>
                <w:szCs w:val="18"/>
              </w:rPr>
              <w:t xml:space="preserve">does the service need to know about any additional needs </w:t>
            </w:r>
            <w:r w:rsidR="001977D6">
              <w:rPr>
                <w:rFonts w:ascii="Arial Narrow" w:hAnsi="Arial Narrow" w:cs="Arial"/>
                <w:bCs/>
                <w:color w:val="231F20"/>
                <w:sz w:val="18"/>
                <w:szCs w:val="18"/>
              </w:rPr>
              <w:t>for your child</w:t>
            </w:r>
            <w:r w:rsidRPr="00A71CFE">
              <w:rPr>
                <w:rFonts w:ascii="Arial Narrow" w:hAnsi="Arial Narrow" w:cs="Arial"/>
                <w:bCs/>
                <w:color w:val="231F20"/>
                <w:sz w:val="18"/>
                <w:szCs w:val="18"/>
              </w:rPr>
              <w:t>?</w:t>
            </w:r>
          </w:p>
        </w:tc>
      </w:tr>
      <w:tr w:rsidR="00A71CFE" w:rsidTr="00A71CFE">
        <w:tc>
          <w:tcPr>
            <w:tcW w:w="10065" w:type="dxa"/>
          </w:tcPr>
          <w:p w:rsidR="00363E43" w:rsidRPr="00F24225" w:rsidRDefault="00363E43" w:rsidP="00363E43">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D81CDB">
              <w:rPr>
                <w:rFonts w:ascii="Arial Narrow" w:hAnsi="Arial Narrow" w:cs="Arial"/>
                <w:b/>
                <w:sz w:val="18"/>
                <w:szCs w:val="18"/>
              </w:rPr>
            </w:r>
            <w:r w:rsidR="00D81CDB">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rsidR="00A71CFE" w:rsidRDefault="00363E43" w:rsidP="00363E43">
            <w:pPr>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p w:rsidR="001977D6" w:rsidRDefault="001977D6" w:rsidP="00363E43">
            <w:pPr>
              <w:rPr>
                <w:rFonts w:ascii="Arial Narrow" w:hAnsi="Arial Narrow" w:cs="Arial"/>
                <w:b/>
                <w:bCs/>
                <w:color w:val="231F20"/>
                <w:sz w:val="18"/>
                <w:szCs w:val="18"/>
              </w:rPr>
            </w:pPr>
          </w:p>
          <w:p w:rsidR="001977D6" w:rsidRPr="00A71CFE" w:rsidRDefault="001977D6" w:rsidP="00363E43">
            <w:pPr>
              <w:rPr>
                <w:b/>
                <w:sz w:val="18"/>
                <w:szCs w:val="18"/>
              </w:rPr>
            </w:pPr>
          </w:p>
        </w:tc>
      </w:tr>
    </w:tbl>
    <w:p w:rsidR="00A71CFE" w:rsidRPr="009B0517" w:rsidRDefault="00A71CFE" w:rsidP="00E408C5">
      <w:pPr>
        <w:rPr>
          <w:rFonts w:ascii="Arial Narrow" w:hAnsi="Arial Narrow"/>
          <w:b/>
          <w:sz w:val="12"/>
          <w:szCs w:val="1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E408C5" w:rsidRPr="00F24225" w:rsidTr="00D374B5">
        <w:trPr>
          <w:tblHeader/>
        </w:trPr>
        <w:tc>
          <w:tcPr>
            <w:tcW w:w="10065" w:type="dxa"/>
            <w:gridSpan w:val="2"/>
            <w:shd w:val="clear" w:color="auto" w:fill="A6A6A6" w:themeFill="background1" w:themeFillShade="A6"/>
          </w:tcPr>
          <w:p w:rsidR="00E408C5" w:rsidRPr="00F24225" w:rsidRDefault="00E408C5" w:rsidP="00656D2A">
            <w:pPr>
              <w:widowControl w:val="0"/>
              <w:autoSpaceDE w:val="0"/>
              <w:autoSpaceDN w:val="0"/>
              <w:adjustRightInd w:val="0"/>
              <w:spacing w:before="60" w:after="60"/>
              <w:rPr>
                <w:rFonts w:ascii="Arial Narrow" w:hAnsi="Arial Narrow" w:cs="Arial"/>
                <w:b/>
                <w:color w:val="FFFFFF"/>
                <w:sz w:val="20"/>
                <w:szCs w:val="22"/>
              </w:rPr>
            </w:pPr>
            <w:r w:rsidRPr="00F24225">
              <w:rPr>
                <w:rFonts w:ascii="Arial Narrow" w:hAnsi="Arial Narrow" w:cs="Arial"/>
                <w:b/>
                <w:sz w:val="20"/>
                <w:szCs w:val="22"/>
              </w:rPr>
              <w:t>Parenting orders or plans</w:t>
            </w:r>
          </w:p>
        </w:tc>
      </w:tr>
      <w:tr w:rsidR="00E408C5" w:rsidRPr="00F24225" w:rsidTr="00A70C70">
        <w:trPr>
          <w:cantSplit/>
          <w:trHeight w:val="969"/>
        </w:trPr>
        <w:tc>
          <w:tcPr>
            <w:tcW w:w="8364" w:type="dxa"/>
            <w:shd w:val="clear" w:color="auto" w:fill="F2F2F2"/>
            <w:vAlign w:val="center"/>
          </w:tcPr>
          <w:p w:rsidR="00E408C5" w:rsidRPr="00A70C70" w:rsidRDefault="00E408C5" w:rsidP="00692172">
            <w:pPr>
              <w:widowControl w:val="0"/>
              <w:autoSpaceDE w:val="0"/>
              <w:autoSpaceDN w:val="0"/>
              <w:adjustRightInd w:val="0"/>
              <w:spacing w:before="60" w:after="60"/>
              <w:ind w:right="45"/>
              <w:rPr>
                <w:rFonts w:ascii="Arial Narrow" w:hAnsi="Arial Narrow" w:cs="Arial"/>
                <w:b/>
                <w:bCs/>
                <w:color w:val="231F20"/>
                <w:sz w:val="18"/>
                <w:szCs w:val="18"/>
              </w:rPr>
            </w:pPr>
            <w:r w:rsidRPr="00A70C70">
              <w:rPr>
                <w:rFonts w:ascii="Arial Narrow" w:hAnsi="Arial Narrow" w:cs="Arial"/>
                <w:b/>
                <w:bCs/>
                <w:color w:val="231F20"/>
                <w:spacing w:val="-1"/>
                <w:sz w:val="18"/>
                <w:szCs w:val="18"/>
              </w:rPr>
              <w:t>In addition to an</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curren</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cour</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order</w:t>
            </w:r>
            <w:r w:rsidRPr="00A70C70">
              <w:rPr>
                <w:rFonts w:ascii="Arial Narrow" w:hAnsi="Arial Narrow" w:cs="Arial"/>
                <w:b/>
                <w:bCs/>
                <w:color w:val="231F20"/>
                <w:sz w:val="18"/>
                <w:szCs w:val="18"/>
              </w:rPr>
              <w:t>s</w:t>
            </w:r>
            <w:r w:rsidR="00DB45AA">
              <w:rPr>
                <w:rFonts w:ascii="Arial Narrow" w:hAnsi="Arial Narrow" w:cs="Arial"/>
                <w:b/>
                <w:bCs/>
                <w:color w:val="231F20"/>
                <w:sz w:val="18"/>
                <w:szCs w:val="18"/>
              </w:rPr>
              <w:t xml:space="preserve"> </w:t>
            </w:r>
            <w:r w:rsidR="00692172">
              <w:rPr>
                <w:rFonts w:ascii="Arial Narrow" w:hAnsi="Arial Narrow" w:cs="Arial"/>
                <w:b/>
                <w:bCs/>
                <w:color w:val="231F20"/>
                <w:sz w:val="18"/>
                <w:szCs w:val="18"/>
              </w:rPr>
              <w:t>(</w:t>
            </w:r>
            <w:r w:rsidR="00DB45AA">
              <w:rPr>
                <w:rFonts w:ascii="Arial Narrow" w:hAnsi="Arial Narrow" w:cs="Arial"/>
                <w:b/>
                <w:bCs/>
                <w:color w:val="231F20"/>
                <w:sz w:val="18"/>
                <w:szCs w:val="18"/>
              </w:rPr>
              <w:t>listed on the main registration form)</w:t>
            </w:r>
            <w:r w:rsidRPr="00A70C70">
              <w:rPr>
                <w:rFonts w:ascii="Arial Narrow" w:hAnsi="Arial Narrow" w:cs="Arial"/>
                <w:b/>
                <w:bCs/>
                <w:color w:val="231F20"/>
                <w:sz w:val="18"/>
                <w:szCs w:val="18"/>
              </w:rPr>
              <w:t>, a</w:t>
            </w:r>
            <w:r w:rsidRPr="00A70C70">
              <w:rPr>
                <w:rFonts w:ascii="Arial Narrow" w:hAnsi="Arial Narrow" w:cs="Arial"/>
                <w:b/>
                <w:bCs/>
                <w:color w:val="231F20"/>
                <w:spacing w:val="-1"/>
                <w:sz w:val="18"/>
                <w:szCs w:val="18"/>
              </w:rPr>
              <w:t>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ther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 xml:space="preserve">parenting orders or parenting plans relating to powers, duties, responsibilities or authorities of any person in relation to your child, in relation to access to your child, or </w:t>
            </w:r>
            <w:r w:rsidRPr="00A70C70">
              <w:rPr>
                <w:rFonts w:ascii="Arial Narrow" w:hAnsi="Arial Narrow" w:cs="Arial"/>
                <w:b/>
                <w:bCs/>
                <w:color w:val="231F20"/>
                <w:spacing w:val="-1"/>
                <w:sz w:val="18"/>
                <w:szCs w:val="18"/>
              </w:rPr>
              <w:t>in relation to th</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welfare</w:t>
            </w:r>
            <w:r w:rsidRPr="00A70C70">
              <w:rPr>
                <w:rFonts w:ascii="Arial Narrow" w:hAnsi="Arial Narrow" w:cs="Arial"/>
                <w:b/>
                <w:bCs/>
                <w:color w:val="231F20"/>
                <w:sz w:val="18"/>
                <w:szCs w:val="18"/>
              </w:rPr>
              <w:t xml:space="preserve"> and</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safet</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w:t>
            </w:r>
            <w:r w:rsidRPr="00A70C70">
              <w:rPr>
                <w:rFonts w:ascii="Arial Narrow" w:hAnsi="Arial Narrow" w:cs="Arial"/>
                <w:b/>
                <w:bCs/>
                <w:color w:val="231F20"/>
                <w:sz w:val="18"/>
                <w:szCs w:val="18"/>
              </w:rPr>
              <w:t>f</w:t>
            </w:r>
            <w:r w:rsidRPr="00A70C70">
              <w:rPr>
                <w:rFonts w:ascii="Arial Narrow" w:hAnsi="Arial Narrow" w:cs="Arial"/>
                <w:b/>
                <w:bCs/>
                <w:color w:val="231F20"/>
                <w:spacing w:val="-4"/>
                <w:sz w:val="18"/>
                <w:szCs w:val="18"/>
              </w:rPr>
              <w:t xml:space="preserve"> </w:t>
            </w:r>
            <w:r w:rsidRPr="00A70C70">
              <w:rPr>
                <w:rFonts w:ascii="Arial Narrow" w:hAnsi="Arial Narrow" w:cs="Arial"/>
                <w:b/>
                <w:bCs/>
                <w:color w:val="231F20"/>
                <w:spacing w:val="-1"/>
                <w:sz w:val="18"/>
                <w:szCs w:val="18"/>
              </w:rPr>
              <w:t>you</w:t>
            </w:r>
            <w:r w:rsidRPr="00A70C70">
              <w:rPr>
                <w:rFonts w:ascii="Arial Narrow" w:hAnsi="Arial Narrow" w:cs="Arial"/>
                <w:b/>
                <w:bCs/>
                <w:color w:val="231F20"/>
                <w:sz w:val="18"/>
                <w:szCs w:val="18"/>
              </w:rPr>
              <w:t>r</w:t>
            </w:r>
            <w:r w:rsidRPr="00A70C70">
              <w:rPr>
                <w:rFonts w:ascii="Arial Narrow" w:hAnsi="Arial Narrow" w:cs="Arial"/>
                <w:b/>
                <w:bCs/>
                <w:color w:val="231F20"/>
                <w:spacing w:val="-6"/>
                <w:sz w:val="18"/>
                <w:szCs w:val="18"/>
              </w:rPr>
              <w:t xml:space="preserve"> </w:t>
            </w:r>
            <w:r w:rsidRPr="00A70C70">
              <w:rPr>
                <w:rFonts w:ascii="Arial Narrow" w:hAnsi="Arial Narrow" w:cs="Arial"/>
                <w:b/>
                <w:bCs/>
                <w:color w:val="231F20"/>
                <w:spacing w:val="-1"/>
                <w:sz w:val="18"/>
                <w:szCs w:val="18"/>
              </w:rPr>
              <w:t>chil</w:t>
            </w:r>
            <w:r w:rsidRPr="00A70C70">
              <w:rPr>
                <w:rFonts w:ascii="Arial Narrow" w:hAnsi="Arial Narrow" w:cs="Arial"/>
                <w:b/>
                <w:bCs/>
                <w:color w:val="231F20"/>
                <w:spacing w:val="-2"/>
                <w:sz w:val="18"/>
                <w:szCs w:val="18"/>
              </w:rPr>
              <w:t>d</w:t>
            </w:r>
            <w:r w:rsidRPr="00A70C70">
              <w:rPr>
                <w:rFonts w:ascii="Arial Narrow" w:hAnsi="Arial Narrow" w:cs="Arial"/>
                <w:b/>
                <w:bCs/>
                <w:color w:val="231F20"/>
                <w:spacing w:val="-1"/>
                <w:sz w:val="18"/>
                <w:szCs w:val="18"/>
              </w:rPr>
              <w:t xml:space="preserve">/children?  </w:t>
            </w:r>
            <w:r w:rsidRPr="00A70C70">
              <w:rPr>
                <w:rFonts w:ascii="Arial Narrow" w:hAnsi="Arial Narrow" w:cs="Arial"/>
                <w:b/>
                <w:bCs/>
                <w:color w:val="231F20"/>
                <w:sz w:val="18"/>
                <w:szCs w:val="18"/>
              </w:rPr>
              <w:t>Please provide</w:t>
            </w:r>
            <w:r w:rsidRPr="00A70C70">
              <w:rPr>
                <w:rFonts w:ascii="Arial Narrow" w:hAnsi="Arial Narrow" w:cs="Arial"/>
                <w:b/>
                <w:bCs/>
                <w:color w:val="231F20"/>
                <w:spacing w:val="-5"/>
                <w:sz w:val="18"/>
                <w:szCs w:val="18"/>
              </w:rPr>
              <w:t xml:space="preserve"> </w:t>
            </w:r>
            <w:r w:rsidRPr="00A70C70">
              <w:rPr>
                <w:rFonts w:ascii="Arial Narrow" w:hAnsi="Arial Narrow" w:cs="Arial"/>
                <w:b/>
                <w:bCs/>
                <w:color w:val="231F20"/>
                <w:sz w:val="18"/>
                <w:szCs w:val="18"/>
              </w:rPr>
              <w:t>a copy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of</w:t>
            </w:r>
            <w:r w:rsidRPr="00A70C70">
              <w:rPr>
                <w:rFonts w:ascii="Arial Narrow" w:hAnsi="Arial Narrow" w:cs="Arial"/>
                <w:b/>
                <w:bCs/>
                <w:color w:val="231F20"/>
                <w:spacing w:val="-1"/>
                <w:sz w:val="18"/>
                <w:szCs w:val="18"/>
              </w:rPr>
              <w:t xml:space="preserve"> </w:t>
            </w:r>
            <w:r w:rsidRPr="00A70C70">
              <w:rPr>
                <w:rFonts w:ascii="Arial Narrow" w:hAnsi="Arial Narrow" w:cs="Arial"/>
                <w:b/>
                <w:bCs/>
                <w:color w:val="231F20"/>
                <w:sz w:val="18"/>
                <w:szCs w:val="18"/>
              </w:rPr>
              <w:t>any relevant current orde</w:t>
            </w:r>
            <w:r w:rsidRPr="00A70C70">
              <w:rPr>
                <w:rFonts w:ascii="Arial Narrow" w:hAnsi="Arial Narrow" w:cs="Arial"/>
                <w:b/>
                <w:bCs/>
                <w:color w:val="231F20"/>
                <w:spacing w:val="-8"/>
                <w:sz w:val="18"/>
                <w:szCs w:val="18"/>
              </w:rPr>
              <w:t>rs or plans</w:t>
            </w:r>
            <w:r w:rsidRPr="00A70C70">
              <w:rPr>
                <w:rFonts w:ascii="Arial Narrow" w:hAnsi="Arial Narrow" w:cs="Arial"/>
                <w:b/>
                <w:bCs/>
                <w:color w:val="231F20"/>
                <w:sz w:val="18"/>
                <w:szCs w:val="18"/>
              </w:rPr>
              <w:t>.</w:t>
            </w:r>
          </w:p>
        </w:tc>
        <w:tc>
          <w:tcPr>
            <w:tcW w:w="1701" w:type="dxa"/>
            <w:shd w:val="clear" w:color="auto" w:fill="auto"/>
            <w:vAlign w:val="center"/>
          </w:tcPr>
          <w:p w:rsidR="00E408C5" w:rsidRPr="00F24225" w:rsidRDefault="00E408C5" w:rsidP="00656D2A">
            <w:pPr>
              <w:widowControl w:val="0"/>
              <w:tabs>
                <w:tab w:val="left" w:pos="972"/>
              </w:tabs>
              <w:autoSpaceDE w:val="0"/>
              <w:autoSpaceDN w:val="0"/>
              <w:adjustRightInd w:val="0"/>
              <w:spacing w:before="79" w:line="250" w:lineRule="auto"/>
              <w:ind w:right="47"/>
              <w:rPr>
                <w:rFonts w:ascii="Arial Narrow" w:hAnsi="Arial Narrow" w:cs="Arial"/>
                <w:b/>
                <w:sz w:val="12"/>
                <w:szCs w:val="12"/>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D81CDB">
              <w:rPr>
                <w:rFonts w:ascii="Arial Narrow" w:hAnsi="Arial Narrow" w:cs="Arial"/>
                <w:b/>
                <w:sz w:val="20"/>
              </w:rPr>
            </w:r>
            <w:r w:rsidR="00D81CDB">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 xml:space="preserve">Yes </w:t>
            </w:r>
            <w:r w:rsidRPr="00F24225">
              <w:rPr>
                <w:rFonts w:ascii="Arial Narrow" w:hAnsi="Arial Narrow" w:cs="Arial"/>
                <w:b/>
                <w:sz w:val="12"/>
                <w:szCs w:val="12"/>
              </w:rPr>
              <w:tab/>
            </w:r>
          </w:p>
          <w:p w:rsidR="00E408C5" w:rsidRPr="00F24225" w:rsidRDefault="00E408C5" w:rsidP="00656D2A">
            <w:pPr>
              <w:widowControl w:val="0"/>
              <w:tabs>
                <w:tab w:val="left" w:pos="972"/>
              </w:tabs>
              <w:autoSpaceDE w:val="0"/>
              <w:autoSpaceDN w:val="0"/>
              <w:adjustRightInd w:val="0"/>
              <w:spacing w:before="79" w:line="250" w:lineRule="auto"/>
              <w:ind w:right="47"/>
              <w:rPr>
                <w:rFonts w:ascii="Arial Narrow" w:hAnsi="Arial Narrow" w:cs="Arial"/>
                <w:b/>
                <w:bCs/>
                <w:color w:val="231F20"/>
                <w:sz w:val="14"/>
                <w:szCs w:val="14"/>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D81CDB">
              <w:rPr>
                <w:rFonts w:ascii="Arial Narrow" w:hAnsi="Arial Narrow" w:cs="Arial"/>
                <w:b/>
                <w:sz w:val="20"/>
              </w:rPr>
            </w:r>
            <w:r w:rsidR="00D81CDB">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No</w:t>
            </w:r>
          </w:p>
        </w:tc>
      </w:tr>
    </w:tbl>
    <w:p w:rsidR="0046394A" w:rsidRPr="00B81F0F" w:rsidRDefault="0046394A">
      <w:pPr>
        <w:tabs>
          <w:tab w:val="left" w:pos="564"/>
        </w:tabs>
        <w:ind w:left="284"/>
        <w:rPr>
          <w:color w:val="FFFFFF"/>
          <w:sz w:val="22"/>
          <w:szCs w:val="22"/>
        </w:rPr>
      </w:pPr>
    </w:p>
    <w:sectPr w:rsidR="0046394A" w:rsidRPr="00B81F0F" w:rsidSect="00363E43">
      <w:footerReference w:type="default" r:id="rId12"/>
      <w:headerReference w:type="first" r:id="rId13"/>
      <w:footerReference w:type="first" r:id="rId14"/>
      <w:pgSz w:w="11906" w:h="16838" w:code="9"/>
      <w:pgMar w:top="1021" w:right="1077" w:bottom="1021" w:left="1077"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CE" w:rsidRDefault="00643FCE">
      <w:r>
        <w:separator/>
      </w:r>
    </w:p>
  </w:endnote>
  <w:endnote w:type="continuationSeparator" w:id="0">
    <w:p w:rsidR="00643FCE" w:rsidRDefault="0064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43" w:rsidRDefault="008F171E">
    <w:pPr>
      <w:pStyle w:val="Footer"/>
    </w:pPr>
    <w:r>
      <w:rPr>
        <w:noProof/>
      </w:rPr>
      <w:drawing>
        <wp:anchor distT="0" distB="0" distL="114300" distR="114300" simplePos="0" relativeHeight="251659776" behindDoc="1" locked="0" layoutInCell="1" allowOverlap="1">
          <wp:simplePos x="0" y="0"/>
          <wp:positionH relativeFrom="column">
            <wp:posOffset>-497840</wp:posOffset>
          </wp:positionH>
          <wp:positionV relativeFrom="paragraph">
            <wp:posOffset>-602615</wp:posOffset>
          </wp:positionV>
          <wp:extent cx="7559040" cy="1117600"/>
          <wp:effectExtent l="0" t="0" r="3810" b="2540"/>
          <wp:wrapNone/>
          <wp:docPr id="24" name="Picture 2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2A" w:rsidRDefault="008F171E">
    <w:pPr>
      <w:pStyle w:val="Footer"/>
    </w:pPr>
    <w:r>
      <w:rPr>
        <w:noProof/>
      </w:rPr>
      <w:drawing>
        <wp:anchor distT="0" distB="0" distL="114300" distR="114300" simplePos="0" relativeHeight="251656704" behindDoc="1" locked="0" layoutInCell="1" allowOverlap="1">
          <wp:simplePos x="0" y="0"/>
          <wp:positionH relativeFrom="column">
            <wp:posOffset>-551180</wp:posOffset>
          </wp:positionH>
          <wp:positionV relativeFrom="paragraph">
            <wp:posOffset>-503555</wp:posOffset>
          </wp:positionV>
          <wp:extent cx="7559040" cy="1117600"/>
          <wp:effectExtent l="0" t="0" r="3810" b="2540"/>
          <wp:wrapNone/>
          <wp:docPr id="19" name="Picture 19"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CE" w:rsidRDefault="00643FCE">
      <w:r>
        <w:separator/>
      </w:r>
    </w:p>
  </w:footnote>
  <w:footnote w:type="continuationSeparator" w:id="0">
    <w:p w:rsidR="00643FCE" w:rsidRDefault="0064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2A" w:rsidRDefault="008F171E">
    <w:pPr>
      <w:pStyle w:val="Header"/>
    </w:pPr>
    <w:r>
      <w:rPr>
        <w:noProof/>
      </w:rPr>
      <w:drawing>
        <wp:anchor distT="0" distB="0" distL="114300" distR="114300" simplePos="0" relativeHeight="251658752" behindDoc="1" locked="0" layoutInCell="1" allowOverlap="1">
          <wp:simplePos x="0" y="0"/>
          <wp:positionH relativeFrom="column">
            <wp:posOffset>-592455</wp:posOffset>
          </wp:positionH>
          <wp:positionV relativeFrom="paragraph">
            <wp:posOffset>-488315</wp:posOffset>
          </wp:positionV>
          <wp:extent cx="7124700" cy="1950720"/>
          <wp:effectExtent l="0" t="0" r="0" b="7620"/>
          <wp:wrapNone/>
          <wp:docPr id="22" name="Picture 22"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8"/>
    <w:multiLevelType w:val="multilevel"/>
    <w:tmpl w:val="000008AB"/>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9"/>
    <w:multiLevelType w:val="multilevel"/>
    <w:tmpl w:val="000008AC"/>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2A"/>
    <w:multiLevelType w:val="multilevel"/>
    <w:tmpl w:val="000008AD"/>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2B"/>
    <w:multiLevelType w:val="multilevel"/>
    <w:tmpl w:val="000008AE"/>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2C"/>
    <w:multiLevelType w:val="multilevel"/>
    <w:tmpl w:val="000008AF"/>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2D"/>
    <w:multiLevelType w:val="multilevel"/>
    <w:tmpl w:val="000008B0"/>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2E"/>
    <w:multiLevelType w:val="multilevel"/>
    <w:tmpl w:val="000008B1"/>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2F"/>
    <w:multiLevelType w:val="multilevel"/>
    <w:tmpl w:val="000008B2"/>
    <w:lvl w:ilvl="0">
      <w:numFmt w:val="bullet"/>
      <w:lvlText w:val="□"/>
      <w:lvlJc w:val="left"/>
      <w:pPr>
        <w:ind w:hanging="394"/>
      </w:pPr>
      <w:rPr>
        <w:rFonts w:ascii="Wingdings 2" w:hAnsi="Wingdings 2"/>
        <w:b w:val="0"/>
        <w:color w:val="231F20"/>
        <w:position w:val="-16"/>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30"/>
    <w:multiLevelType w:val="multilevel"/>
    <w:tmpl w:val="000008B3"/>
    <w:lvl w:ilvl="0">
      <w:numFmt w:val="bullet"/>
      <w:lvlText w:val="□"/>
      <w:lvlJc w:val="left"/>
      <w:pPr>
        <w:ind w:hanging="394"/>
      </w:pPr>
      <w:rPr>
        <w:rFonts w:ascii="Wingdings 2" w:hAnsi="Wingdings 2"/>
        <w:b w:val="0"/>
        <w:color w:val="231F20"/>
        <w:position w:val="-16"/>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31"/>
    <w:multiLevelType w:val="multilevel"/>
    <w:tmpl w:val="000008B4"/>
    <w:lvl w:ilvl="0">
      <w:numFmt w:val="bullet"/>
      <w:lvlText w:val="□"/>
      <w:lvlJc w:val="left"/>
      <w:pPr>
        <w:ind w:hanging="394"/>
      </w:pPr>
      <w:rPr>
        <w:rFonts w:ascii="Wingdings 2" w:hAnsi="Wingdings 2"/>
        <w:b w:val="0"/>
        <w:color w:val="231F20"/>
        <w:position w:val="-16"/>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32"/>
    <w:multiLevelType w:val="multilevel"/>
    <w:tmpl w:val="000008B5"/>
    <w:lvl w:ilvl="0">
      <w:numFmt w:val="bullet"/>
      <w:lvlText w:val="□"/>
      <w:lvlJc w:val="left"/>
      <w:pPr>
        <w:ind w:hanging="385"/>
      </w:pPr>
      <w:rPr>
        <w:rFonts w:ascii="Wingdings 2" w:hAnsi="Wingdings 2"/>
        <w:b w:val="0"/>
        <w:color w:val="231F20"/>
        <w:position w:val="7"/>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71F06658"/>
    <w:multiLevelType w:val="hybridMultilevel"/>
    <w:tmpl w:val="4064C348"/>
    <w:lvl w:ilvl="0" w:tplc="4368710C">
      <w:numFmt w:val="bullet"/>
      <w:lvlText w:val="-"/>
      <w:lvlJc w:val="left"/>
      <w:pPr>
        <w:ind w:left="786" w:hanging="360"/>
      </w:pPr>
      <w:rPr>
        <w:rFonts w:ascii="Arial" w:eastAsiaTheme="minorEastAsia"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4171B"/>
    <w:rsid w:val="000763E0"/>
    <w:rsid w:val="00076990"/>
    <w:rsid w:val="000A2C34"/>
    <w:rsid w:val="000D72D4"/>
    <w:rsid w:val="000F3325"/>
    <w:rsid w:val="00104A9D"/>
    <w:rsid w:val="00131E6E"/>
    <w:rsid w:val="00171379"/>
    <w:rsid w:val="0018416B"/>
    <w:rsid w:val="001977D6"/>
    <w:rsid w:val="001E4424"/>
    <w:rsid w:val="001E70EB"/>
    <w:rsid w:val="002053AA"/>
    <w:rsid w:val="00206C92"/>
    <w:rsid w:val="0022354E"/>
    <w:rsid w:val="0022550C"/>
    <w:rsid w:val="002525C6"/>
    <w:rsid w:val="00252AFE"/>
    <w:rsid w:val="0028392E"/>
    <w:rsid w:val="00326042"/>
    <w:rsid w:val="00363E43"/>
    <w:rsid w:val="00377584"/>
    <w:rsid w:val="0041423E"/>
    <w:rsid w:val="0046394A"/>
    <w:rsid w:val="00465A39"/>
    <w:rsid w:val="004C5CB4"/>
    <w:rsid w:val="00516D56"/>
    <w:rsid w:val="00524626"/>
    <w:rsid w:val="00531E4C"/>
    <w:rsid w:val="00533AB5"/>
    <w:rsid w:val="00541379"/>
    <w:rsid w:val="0055192D"/>
    <w:rsid w:val="00587725"/>
    <w:rsid w:val="00597E4F"/>
    <w:rsid w:val="005F6AE9"/>
    <w:rsid w:val="00643FCE"/>
    <w:rsid w:val="00656D2A"/>
    <w:rsid w:val="0068642B"/>
    <w:rsid w:val="00692172"/>
    <w:rsid w:val="006A1629"/>
    <w:rsid w:val="006B7344"/>
    <w:rsid w:val="00735975"/>
    <w:rsid w:val="0077219F"/>
    <w:rsid w:val="00787023"/>
    <w:rsid w:val="00811A69"/>
    <w:rsid w:val="00822C37"/>
    <w:rsid w:val="008501B3"/>
    <w:rsid w:val="008F171E"/>
    <w:rsid w:val="009109A0"/>
    <w:rsid w:val="009812C8"/>
    <w:rsid w:val="00986DFE"/>
    <w:rsid w:val="009929E4"/>
    <w:rsid w:val="00995901"/>
    <w:rsid w:val="00996381"/>
    <w:rsid w:val="009B0517"/>
    <w:rsid w:val="009B6502"/>
    <w:rsid w:val="00A25D96"/>
    <w:rsid w:val="00A618B9"/>
    <w:rsid w:val="00A70C70"/>
    <w:rsid w:val="00A71CFE"/>
    <w:rsid w:val="00B21AF3"/>
    <w:rsid w:val="00B55FCF"/>
    <w:rsid w:val="00B771A0"/>
    <w:rsid w:val="00B8052D"/>
    <w:rsid w:val="00B81F0F"/>
    <w:rsid w:val="00B939DC"/>
    <w:rsid w:val="00BA4988"/>
    <w:rsid w:val="00C0224E"/>
    <w:rsid w:val="00C21315"/>
    <w:rsid w:val="00C3573D"/>
    <w:rsid w:val="00C836E4"/>
    <w:rsid w:val="00CA13BC"/>
    <w:rsid w:val="00CB4E85"/>
    <w:rsid w:val="00D374B5"/>
    <w:rsid w:val="00D5493A"/>
    <w:rsid w:val="00D65D19"/>
    <w:rsid w:val="00D81CDB"/>
    <w:rsid w:val="00D84875"/>
    <w:rsid w:val="00D86B65"/>
    <w:rsid w:val="00D90E05"/>
    <w:rsid w:val="00D94F8D"/>
    <w:rsid w:val="00DA46F5"/>
    <w:rsid w:val="00DB45AA"/>
    <w:rsid w:val="00DD1713"/>
    <w:rsid w:val="00DF5875"/>
    <w:rsid w:val="00E1366F"/>
    <w:rsid w:val="00E25FF0"/>
    <w:rsid w:val="00E37667"/>
    <w:rsid w:val="00E408C5"/>
    <w:rsid w:val="00E44B6E"/>
    <w:rsid w:val="00F024DB"/>
    <w:rsid w:val="00F24225"/>
    <w:rsid w:val="00FA5972"/>
    <w:rsid w:val="00FC322F"/>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784BFF82-A1EF-4A79-9A08-5320856D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FC322F"/>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semiHidden/>
    <w:unhideWhenUsed/>
    <w:qFormat/>
    <w:rsid w:val="00FC322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customStyle="1" w:styleId="Heading4Char">
    <w:name w:val="Heading 4 Char"/>
    <w:basedOn w:val="DefaultParagraphFont"/>
    <w:link w:val="Heading4"/>
    <w:semiHidden/>
    <w:rsid w:val="00FC322F"/>
    <w:rPr>
      <w:rFonts w:asciiTheme="minorHAnsi" w:eastAsiaTheme="minorEastAsia" w:hAnsiTheme="minorHAnsi" w:cstheme="minorBidi"/>
      <w:b/>
      <w:bCs/>
      <w:sz w:val="28"/>
      <w:szCs w:val="28"/>
      <w:lang w:eastAsia="en-AU"/>
    </w:rPr>
  </w:style>
  <w:style w:type="character" w:customStyle="1" w:styleId="Heading6Char">
    <w:name w:val="Heading 6 Char"/>
    <w:basedOn w:val="DefaultParagraphFont"/>
    <w:link w:val="Heading6"/>
    <w:semiHidden/>
    <w:rsid w:val="00FC322F"/>
    <w:rPr>
      <w:rFonts w:asciiTheme="minorHAnsi" w:eastAsiaTheme="minorEastAsia" w:hAnsiTheme="minorHAnsi" w:cstheme="minorBidi"/>
      <w:b/>
      <w:bCs/>
      <w:sz w:val="22"/>
      <w:szCs w:val="22"/>
      <w:lang w:eastAsia="en-AU"/>
    </w:rPr>
  </w:style>
  <w:style w:type="table" w:styleId="TableGrid">
    <w:name w:val="Table Grid"/>
    <w:basedOn w:val="TableNormal"/>
    <w:uiPriority w:val="59"/>
    <w:rsid w:val="00E408C5"/>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E408C5"/>
    <w:rPr>
      <w:rFonts w:ascii="Times New Roman" w:eastAsia="SimSun" w:hAnsi="Times New Roman"/>
      <w:sz w:val="20"/>
      <w:lang w:eastAsia="zh-CN"/>
    </w:rPr>
  </w:style>
  <w:style w:type="character" w:customStyle="1" w:styleId="CommentTextChar">
    <w:name w:val="Comment Text Char"/>
    <w:basedOn w:val="DefaultParagraphFont"/>
    <w:link w:val="CommentText"/>
    <w:rsid w:val="00E408C5"/>
    <w:rPr>
      <w:rFonts w:eastAsia="SimSun"/>
    </w:rPr>
  </w:style>
  <w:style w:type="paragraph" w:styleId="BalloonText">
    <w:name w:val="Balloon Text"/>
    <w:basedOn w:val="Normal"/>
    <w:link w:val="BalloonTextChar"/>
    <w:rsid w:val="006A1629"/>
    <w:rPr>
      <w:rFonts w:ascii="Tahoma" w:hAnsi="Tahoma" w:cs="Tahoma"/>
      <w:sz w:val="16"/>
      <w:szCs w:val="16"/>
    </w:rPr>
  </w:style>
  <w:style w:type="character" w:customStyle="1" w:styleId="BalloonTextChar">
    <w:name w:val="Balloon Text Char"/>
    <w:basedOn w:val="DefaultParagraphFont"/>
    <w:link w:val="BalloonText"/>
    <w:rsid w:val="006A1629"/>
    <w:rPr>
      <w:rFonts w:ascii="Tahoma" w:eastAsia="Times"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23ecff6c-72d4-49a0-a2d3-d791b907311c">
      <UserInfo>
        <DisplayName/>
        <AccountId xsi:nil="true"/>
        <AccountType/>
      </UserInfo>
    </PPContentApprover>
    <PPLastReviewedDate xmlns="23ecff6c-72d4-49a0-a2d3-d791b907311c" xsi:nil="true"/>
    <PPReferenceNumber xmlns="23ecff6c-72d4-49a0-a2d3-d791b907311c" xsi:nil="true"/>
    <PPSubmittedBy xmlns="23ecff6c-72d4-49a0-a2d3-d791b907311c">
      <UserInfo>
        <DisplayName/>
        <AccountId xsi:nil="true"/>
        <AccountType/>
      </UserInfo>
    </PPSubmittedBy>
    <PPReviewDate xmlns="23ecff6c-72d4-49a0-a2d3-d791b907311c" xsi:nil="true"/>
    <PPContentOwner xmlns="23ecff6c-72d4-49a0-a2d3-d791b907311c">
      <UserInfo>
        <DisplayName/>
        <AccountId xsi:nil="true"/>
        <AccountType/>
      </UserInfo>
    </PPContentOwner>
    <PPModeratedBy xmlns="23ecff6c-72d4-49a0-a2d3-d791b907311c">
      <UserInfo>
        <DisplayName/>
        <AccountId xsi:nil="true"/>
        <AccountType/>
      </UserInfo>
    </PPModeratedBy>
    <PPContentAuthor xmlns="23ecff6c-72d4-49a0-a2d3-d791b907311c">
      <UserInfo>
        <DisplayName/>
        <AccountId xsi:nil="true"/>
        <AccountType/>
      </UserInfo>
    </PPContentAuthor>
    <PPLastReviewedBy xmlns="23ecff6c-72d4-49a0-a2d3-d791b907311c">
      <UserInfo>
        <DisplayName/>
        <AccountId xsi:nil="true"/>
        <AccountType/>
      </UserInfo>
    </PPLastReviewedBy>
    <PPModeratedDate xmlns="23ecff6c-72d4-49a0-a2d3-d791b907311c" xsi:nil="true"/>
    <PPSubmittedDate xmlns="23ecff6c-72d4-49a0-a2d3-d791b907311c" xsi:nil="true"/>
    <PPPublishedNotificationAddresses xmlns="23ecff6c-72d4-49a0-a2d3-d791b90731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1CB19FF126564E94665B05E79F74DD" ma:contentTypeVersion="14" ma:contentTypeDescription="Create a new document." ma:contentTypeScope="" ma:versionID="7a4cedfba5343bfa5fd0e5f00c6c1f2e">
  <xsd:schema xmlns:xsd="http://www.w3.org/2001/XMLSchema" xmlns:xs="http://www.w3.org/2001/XMLSchema" xmlns:p="http://schemas.microsoft.com/office/2006/metadata/properties" xmlns:ns1="http://schemas.microsoft.com/sharepoint/v3" xmlns:ns2="23ecff6c-72d4-49a0-a2d3-d791b907311c" targetNamespace="http://schemas.microsoft.com/office/2006/metadata/properties" ma:root="true" ma:fieldsID="0606a48cec06bc0e7072e018ad0da6f3" ns1:_="" ns2:_="">
    <xsd:import namespace="http://schemas.microsoft.com/sharepoint/v3"/>
    <xsd:import namespace="23ecff6c-72d4-49a0-a2d3-d791b907311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cff6c-72d4-49a0-a2d3-d791b907311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B005136-EFAD-4E12-B6BD-97F19CF5D239}"/>
</file>

<file path=customXml/itemProps2.xml><?xml version="1.0" encoding="utf-8"?>
<ds:datastoreItem xmlns:ds="http://schemas.openxmlformats.org/officeDocument/2006/customXml" ds:itemID="{0E3D5305-183E-4689-9CEC-F9B9FFF4E0C2}"/>
</file>

<file path=customXml/itemProps3.xml><?xml version="1.0" encoding="utf-8"?>
<ds:datastoreItem xmlns:ds="http://schemas.openxmlformats.org/officeDocument/2006/customXml" ds:itemID="{C26AE6CC-2581-49D9-B9B9-956D8A29F4F9}"/>
</file>

<file path=customXml/itemProps4.xml><?xml version="1.0" encoding="utf-8"?>
<ds:datastoreItem xmlns:ds="http://schemas.openxmlformats.org/officeDocument/2006/customXml" ds:itemID="{7789BEC1-E4AB-4F30-A7BF-6ADE01D2AECA}"/>
</file>

<file path=customXml/itemProps5.xml><?xml version="1.0" encoding="utf-8"?>
<ds:datastoreItem xmlns:ds="http://schemas.openxmlformats.org/officeDocument/2006/customXml" ds:itemID="{93136BE1-7DEE-4CCB-BBC1-2F40F0C911E2}"/>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DET A4 generic header portrait template</vt:lpstr>
    </vt:vector>
  </TitlesOfParts>
  <Company>Education Queensland</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remote kindergarten pilot supplementary form</dc:title>
  <dc:subject/>
  <dc:creator>John Pennisi</dc:creator>
  <cp:keywords>DET; A4; generic; header; portrait; template;</cp:keywords>
  <cp:lastModifiedBy>STANLEY, Krystal</cp:lastModifiedBy>
  <cp:revision>2</cp:revision>
  <cp:lastPrinted>2016-04-07T00:27:00Z</cp:lastPrinted>
  <dcterms:created xsi:type="dcterms:W3CDTF">2018-02-06T00:33:00Z</dcterms:created>
  <dcterms:modified xsi:type="dcterms:W3CDTF">2018-02-06T00:33:00Z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0x010100441CB19FF126564E94665B05E79F74DD</vt:lpwstr>
  </property>
</Properties>
</file>